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2D" w:rsidRDefault="00695C2D" w:rsidP="00695C2D">
      <w:pPr>
        <w:pStyle w:val="Default"/>
        <w:jc w:val="center"/>
        <w:rPr>
          <w:b/>
          <w:bCs/>
          <w:color w:val="auto"/>
        </w:rPr>
      </w:pPr>
      <w:r>
        <w:rPr>
          <w:noProof/>
        </w:rPr>
        <w:drawing>
          <wp:inline distT="0" distB="0" distL="0" distR="0" wp14:anchorId="60E70627" wp14:editId="19E3E2A2">
            <wp:extent cx="6698512" cy="9930809"/>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98511" cy="9930808"/>
                    </a:xfrm>
                    <a:prstGeom prst="rect">
                      <a:avLst/>
                    </a:prstGeom>
                  </pic:spPr>
                </pic:pic>
              </a:graphicData>
            </a:graphic>
          </wp:inline>
        </w:drawing>
      </w:r>
      <w:bookmarkStart w:id="0" w:name="_GoBack"/>
      <w:bookmarkEnd w:id="0"/>
    </w:p>
    <w:p w:rsidR="00695C2D" w:rsidRDefault="00695C2D" w:rsidP="00804D09">
      <w:pPr>
        <w:pStyle w:val="Default"/>
        <w:jc w:val="center"/>
        <w:rPr>
          <w:b/>
          <w:bCs/>
          <w:color w:val="auto"/>
        </w:rPr>
      </w:pPr>
    </w:p>
    <w:p w:rsidR="000B4C5B" w:rsidRPr="00522B9B" w:rsidRDefault="000B4C5B" w:rsidP="00804D09">
      <w:pPr>
        <w:pStyle w:val="Default"/>
        <w:jc w:val="center"/>
        <w:rPr>
          <w:b/>
          <w:bCs/>
          <w:color w:val="auto"/>
        </w:rPr>
      </w:pPr>
      <w:r w:rsidRPr="00522B9B">
        <w:rPr>
          <w:b/>
          <w:bCs/>
          <w:color w:val="auto"/>
        </w:rPr>
        <w:t>Пояснительная записка.</w:t>
      </w:r>
    </w:p>
    <w:p w:rsidR="00237B3F" w:rsidRDefault="000B4C5B" w:rsidP="00522B9B">
      <w:pPr>
        <w:pStyle w:val="Default"/>
        <w:jc w:val="both"/>
      </w:pPr>
      <w:r w:rsidRPr="00522B9B">
        <w:t xml:space="preserve">        </w:t>
      </w:r>
      <w:r w:rsidR="00237B3F" w:rsidRPr="00237B3F">
        <w:t>Рабочая программа по учебному предмету «Математика» для 1-4 классов составлена в соответствии с локальным актом образовательного учреждения.</w:t>
      </w:r>
    </w:p>
    <w:p w:rsidR="00237B3F" w:rsidRPr="00642401" w:rsidRDefault="00237B3F" w:rsidP="00237B3F">
      <w:pPr>
        <w:autoSpaceDE w:val="0"/>
        <w:autoSpaceDN w:val="0"/>
        <w:adjustRightInd w:val="0"/>
        <w:spacing w:after="0" w:line="240" w:lineRule="auto"/>
        <w:ind w:firstLine="284"/>
        <w:jc w:val="both"/>
        <w:rPr>
          <w:rFonts w:ascii="Times New Roman" w:eastAsia="Calibri" w:hAnsi="Times New Roman" w:cs="Times New Roman"/>
          <w:color w:val="000000"/>
          <w:sz w:val="24"/>
          <w:szCs w:val="28"/>
          <w:lang w:eastAsia="en-US"/>
        </w:rPr>
      </w:pPr>
      <w:r w:rsidRPr="00642401">
        <w:rPr>
          <w:rFonts w:ascii="Times New Roman" w:eastAsia="Calibri" w:hAnsi="Times New Roman" w:cs="Times New Roman"/>
          <w:color w:val="000000"/>
          <w:sz w:val="24"/>
          <w:szCs w:val="28"/>
          <w:u w:val="single"/>
          <w:lang w:eastAsia="en-US"/>
        </w:rPr>
        <w:t>Программа</w:t>
      </w:r>
      <w:r w:rsidRPr="00642401">
        <w:rPr>
          <w:rFonts w:ascii="Times New Roman" w:eastAsia="Calibri" w:hAnsi="Times New Roman" w:cs="Times New Roman"/>
          <w:color w:val="000000"/>
          <w:sz w:val="24"/>
          <w:szCs w:val="28"/>
          <w:lang w:eastAsia="en-US"/>
        </w:rPr>
        <w:t xml:space="preserve">: </w:t>
      </w:r>
      <w:r w:rsidR="00594516" w:rsidRPr="00594516">
        <w:rPr>
          <w:rFonts w:ascii="Times New Roman" w:eastAsia="Calibri" w:hAnsi="Times New Roman" w:cs="Times New Roman"/>
          <w:color w:val="000000"/>
          <w:sz w:val="24"/>
          <w:szCs w:val="28"/>
          <w:lang w:eastAsia="en-US"/>
        </w:rPr>
        <w:t>Математ</w:t>
      </w:r>
      <w:r w:rsidR="00594516">
        <w:rPr>
          <w:rFonts w:ascii="Times New Roman" w:eastAsia="Calibri" w:hAnsi="Times New Roman" w:cs="Times New Roman"/>
          <w:color w:val="000000"/>
          <w:sz w:val="24"/>
          <w:szCs w:val="28"/>
          <w:lang w:eastAsia="en-US"/>
        </w:rPr>
        <w:t>ика. 1-4 классы. Программа</w:t>
      </w:r>
      <w:r w:rsidR="00594516" w:rsidRPr="00594516">
        <w:rPr>
          <w:rFonts w:ascii="Times New Roman" w:eastAsia="Calibri" w:hAnsi="Times New Roman" w:cs="Times New Roman"/>
          <w:color w:val="000000"/>
          <w:sz w:val="24"/>
          <w:szCs w:val="28"/>
          <w:lang w:eastAsia="en-US"/>
        </w:rPr>
        <w:t>. ФГОС</w:t>
      </w:r>
      <w:r w:rsidRPr="00642401">
        <w:rPr>
          <w:rFonts w:ascii="Times New Roman" w:eastAsia="Calibri" w:hAnsi="Times New Roman" w:cs="Times New Roman"/>
          <w:color w:val="000000"/>
          <w:sz w:val="24"/>
          <w:szCs w:val="28"/>
          <w:lang w:eastAsia="en-US"/>
        </w:rPr>
        <w:t xml:space="preserve"> (авторы программы</w:t>
      </w:r>
      <w:r w:rsidR="00594516">
        <w:rPr>
          <w:rFonts w:ascii="Times New Roman" w:eastAsia="Calibri" w:hAnsi="Times New Roman" w:cs="Times New Roman"/>
          <w:color w:val="000000"/>
          <w:sz w:val="24"/>
          <w:szCs w:val="28"/>
          <w:lang w:eastAsia="en-US"/>
        </w:rPr>
        <w:t xml:space="preserve"> В. Н. </w:t>
      </w:r>
      <w:proofErr w:type="spellStart"/>
      <w:r w:rsidR="00594516">
        <w:rPr>
          <w:rFonts w:ascii="Times New Roman" w:eastAsia="Calibri" w:hAnsi="Times New Roman" w:cs="Times New Roman"/>
          <w:color w:val="000000"/>
          <w:sz w:val="24"/>
          <w:szCs w:val="28"/>
          <w:lang w:eastAsia="en-US"/>
        </w:rPr>
        <w:t>Рудницкая</w:t>
      </w:r>
      <w:proofErr w:type="spellEnd"/>
      <w:r w:rsidRPr="00642401">
        <w:rPr>
          <w:rFonts w:ascii="Times New Roman" w:eastAsia="Calibri" w:hAnsi="Times New Roman" w:cs="Times New Roman"/>
          <w:color w:val="000000"/>
          <w:sz w:val="24"/>
          <w:szCs w:val="28"/>
          <w:lang w:eastAsia="en-US"/>
        </w:rPr>
        <w:t xml:space="preserve">). – М.: </w:t>
      </w:r>
      <w:proofErr w:type="spellStart"/>
      <w:r w:rsidR="00594516">
        <w:rPr>
          <w:rFonts w:ascii="Times New Roman" w:eastAsia="Calibri" w:hAnsi="Times New Roman" w:cs="Times New Roman"/>
          <w:color w:val="000000"/>
          <w:sz w:val="24"/>
          <w:szCs w:val="28"/>
          <w:lang w:eastAsia="en-US"/>
        </w:rPr>
        <w:t>Вентана</w:t>
      </w:r>
      <w:proofErr w:type="spellEnd"/>
      <w:r w:rsidR="00594516">
        <w:rPr>
          <w:rFonts w:ascii="Times New Roman" w:eastAsia="Calibri" w:hAnsi="Times New Roman" w:cs="Times New Roman"/>
          <w:color w:val="000000"/>
          <w:sz w:val="24"/>
          <w:szCs w:val="28"/>
          <w:lang w:eastAsia="en-US"/>
        </w:rPr>
        <w:t>-граф</w:t>
      </w:r>
      <w:r w:rsidRPr="00642401">
        <w:rPr>
          <w:rFonts w:ascii="Times New Roman" w:eastAsia="Calibri" w:hAnsi="Times New Roman" w:cs="Times New Roman"/>
          <w:color w:val="000000"/>
          <w:sz w:val="24"/>
          <w:szCs w:val="28"/>
          <w:lang w:eastAsia="en-US"/>
        </w:rPr>
        <w:t>.</w:t>
      </w:r>
    </w:p>
    <w:p w:rsidR="00594516" w:rsidRDefault="00237B3F" w:rsidP="00237B3F">
      <w:pPr>
        <w:tabs>
          <w:tab w:val="left" w:pos="485"/>
        </w:tabs>
        <w:autoSpaceDE w:val="0"/>
        <w:autoSpaceDN w:val="0"/>
        <w:adjustRightInd w:val="0"/>
        <w:spacing w:after="0" w:line="240" w:lineRule="auto"/>
        <w:ind w:firstLine="284"/>
        <w:jc w:val="both"/>
        <w:rPr>
          <w:rFonts w:ascii="Times New Roman" w:eastAsia="Calibri" w:hAnsi="Times New Roman" w:cs="Times New Roman"/>
          <w:sz w:val="24"/>
          <w:szCs w:val="28"/>
          <w:u w:val="single"/>
        </w:rPr>
      </w:pPr>
      <w:r w:rsidRPr="00642401">
        <w:rPr>
          <w:rFonts w:ascii="Times New Roman" w:eastAsia="Calibri" w:hAnsi="Times New Roman" w:cs="Times New Roman"/>
          <w:sz w:val="24"/>
          <w:szCs w:val="28"/>
          <w:u w:val="single"/>
        </w:rPr>
        <w:t>Учебники:</w:t>
      </w:r>
      <w:r>
        <w:rPr>
          <w:rFonts w:ascii="Times New Roman" w:eastAsia="Calibri" w:hAnsi="Times New Roman" w:cs="Times New Roman"/>
          <w:sz w:val="24"/>
          <w:szCs w:val="28"/>
          <w:u w:val="single"/>
        </w:rPr>
        <w:t xml:space="preserve"> </w:t>
      </w:r>
    </w:p>
    <w:p w:rsidR="00594516" w:rsidRDefault="00594516" w:rsidP="00237B3F">
      <w:pPr>
        <w:tabs>
          <w:tab w:val="left" w:pos="485"/>
        </w:tabs>
        <w:autoSpaceDE w:val="0"/>
        <w:autoSpaceDN w:val="0"/>
        <w:adjustRightInd w:val="0"/>
        <w:spacing w:after="0" w:line="240" w:lineRule="auto"/>
        <w:ind w:firstLine="284"/>
        <w:jc w:val="both"/>
        <w:rPr>
          <w:rFonts w:ascii="Times New Roman" w:eastAsia="Calibri" w:hAnsi="Times New Roman" w:cs="Times New Roman"/>
          <w:sz w:val="24"/>
          <w:szCs w:val="28"/>
        </w:rPr>
      </w:pPr>
      <w:r w:rsidRPr="00594516">
        <w:rPr>
          <w:rFonts w:ascii="Times New Roman" w:eastAsia="Calibri" w:hAnsi="Times New Roman" w:cs="Times New Roman"/>
          <w:sz w:val="24"/>
          <w:szCs w:val="28"/>
        </w:rPr>
        <w:t>Математика. 1 класс. Учебник. В 2-х частях.</w:t>
      </w:r>
      <w:r>
        <w:rPr>
          <w:rFonts w:ascii="Times New Roman" w:eastAsia="Calibri" w:hAnsi="Times New Roman" w:cs="Times New Roman"/>
          <w:sz w:val="24"/>
          <w:szCs w:val="28"/>
        </w:rPr>
        <w:t xml:space="preserve"> В. Н. </w:t>
      </w:r>
      <w:proofErr w:type="spellStart"/>
      <w:r>
        <w:rPr>
          <w:rFonts w:ascii="Times New Roman" w:eastAsia="Calibri" w:hAnsi="Times New Roman" w:cs="Times New Roman"/>
          <w:sz w:val="24"/>
          <w:szCs w:val="28"/>
        </w:rPr>
        <w:t>Рудницкая</w:t>
      </w:r>
      <w:proofErr w:type="spellEnd"/>
      <w:r>
        <w:rPr>
          <w:rFonts w:ascii="Times New Roman" w:eastAsia="Calibri" w:hAnsi="Times New Roman" w:cs="Times New Roman"/>
          <w:sz w:val="24"/>
          <w:szCs w:val="28"/>
        </w:rPr>
        <w:t xml:space="preserve">, Е. Э. </w:t>
      </w:r>
      <w:proofErr w:type="spellStart"/>
      <w:r>
        <w:rPr>
          <w:rFonts w:ascii="Times New Roman" w:eastAsia="Calibri" w:hAnsi="Times New Roman" w:cs="Times New Roman"/>
          <w:sz w:val="24"/>
          <w:szCs w:val="28"/>
        </w:rPr>
        <w:t>Кочурова</w:t>
      </w:r>
      <w:proofErr w:type="spellEnd"/>
      <w:r>
        <w:rPr>
          <w:rFonts w:ascii="Times New Roman" w:eastAsia="Calibri" w:hAnsi="Times New Roman" w:cs="Times New Roman"/>
          <w:sz w:val="24"/>
          <w:szCs w:val="28"/>
        </w:rPr>
        <w:t xml:space="preserve">, О. А. </w:t>
      </w:r>
      <w:proofErr w:type="spellStart"/>
      <w:r>
        <w:rPr>
          <w:rFonts w:ascii="Times New Roman" w:eastAsia="Calibri" w:hAnsi="Times New Roman" w:cs="Times New Roman"/>
          <w:sz w:val="24"/>
          <w:szCs w:val="28"/>
        </w:rPr>
        <w:t>Рыдзе</w:t>
      </w:r>
      <w:proofErr w:type="spellEnd"/>
      <w:proofErr w:type="gramStart"/>
      <w:r>
        <w:rPr>
          <w:rFonts w:ascii="Times New Roman" w:eastAsia="Calibri" w:hAnsi="Times New Roman" w:cs="Times New Roman"/>
          <w:sz w:val="24"/>
          <w:szCs w:val="28"/>
        </w:rPr>
        <w:t>. -</w:t>
      </w:r>
      <w:r w:rsidRPr="00642401">
        <w:rPr>
          <w:rFonts w:ascii="Times New Roman" w:eastAsia="Calibri" w:hAnsi="Times New Roman" w:cs="Times New Roman"/>
          <w:color w:val="000000"/>
          <w:sz w:val="24"/>
          <w:szCs w:val="28"/>
          <w:lang w:eastAsia="en-US"/>
        </w:rPr>
        <w:t xml:space="preserve">– </w:t>
      </w:r>
      <w:proofErr w:type="gramEnd"/>
      <w:r w:rsidRPr="00642401">
        <w:rPr>
          <w:rFonts w:ascii="Times New Roman" w:eastAsia="Calibri" w:hAnsi="Times New Roman" w:cs="Times New Roman"/>
          <w:color w:val="000000"/>
          <w:sz w:val="24"/>
          <w:szCs w:val="28"/>
          <w:lang w:eastAsia="en-US"/>
        </w:rPr>
        <w:t xml:space="preserve">М.: </w:t>
      </w:r>
      <w:proofErr w:type="spellStart"/>
      <w:r>
        <w:rPr>
          <w:rFonts w:ascii="Times New Roman" w:eastAsia="Calibri" w:hAnsi="Times New Roman" w:cs="Times New Roman"/>
          <w:color w:val="000000"/>
          <w:sz w:val="24"/>
          <w:szCs w:val="28"/>
          <w:lang w:eastAsia="en-US"/>
        </w:rPr>
        <w:t>Вентана</w:t>
      </w:r>
      <w:proofErr w:type="spellEnd"/>
      <w:r>
        <w:rPr>
          <w:rFonts w:ascii="Times New Roman" w:eastAsia="Calibri" w:hAnsi="Times New Roman" w:cs="Times New Roman"/>
          <w:color w:val="000000"/>
          <w:sz w:val="24"/>
          <w:szCs w:val="28"/>
          <w:lang w:eastAsia="en-US"/>
        </w:rPr>
        <w:t>-граф, 2016.</w:t>
      </w:r>
    </w:p>
    <w:p w:rsidR="00594516" w:rsidRDefault="00594516" w:rsidP="00594516">
      <w:pPr>
        <w:tabs>
          <w:tab w:val="left" w:pos="485"/>
        </w:tabs>
        <w:autoSpaceDE w:val="0"/>
        <w:autoSpaceDN w:val="0"/>
        <w:adjustRightInd w:val="0"/>
        <w:spacing w:after="0" w:line="240" w:lineRule="auto"/>
        <w:ind w:firstLine="284"/>
        <w:jc w:val="both"/>
        <w:rPr>
          <w:rFonts w:ascii="Times New Roman" w:eastAsia="Calibri" w:hAnsi="Times New Roman" w:cs="Times New Roman"/>
          <w:sz w:val="24"/>
          <w:szCs w:val="28"/>
        </w:rPr>
      </w:pPr>
      <w:r>
        <w:rPr>
          <w:rFonts w:ascii="Times New Roman" w:eastAsia="Calibri" w:hAnsi="Times New Roman" w:cs="Times New Roman"/>
          <w:sz w:val="24"/>
          <w:szCs w:val="28"/>
        </w:rPr>
        <w:t>Математика. 2</w:t>
      </w:r>
      <w:r w:rsidRPr="00594516">
        <w:rPr>
          <w:rFonts w:ascii="Times New Roman" w:eastAsia="Calibri" w:hAnsi="Times New Roman" w:cs="Times New Roman"/>
          <w:sz w:val="24"/>
          <w:szCs w:val="28"/>
        </w:rPr>
        <w:t xml:space="preserve"> класс. Учебник. В 2-х частях.</w:t>
      </w:r>
      <w:r>
        <w:rPr>
          <w:rFonts w:ascii="Times New Roman" w:eastAsia="Calibri" w:hAnsi="Times New Roman" w:cs="Times New Roman"/>
          <w:sz w:val="24"/>
          <w:szCs w:val="28"/>
        </w:rPr>
        <w:t xml:space="preserve"> В. Н. </w:t>
      </w:r>
      <w:proofErr w:type="spellStart"/>
      <w:r>
        <w:rPr>
          <w:rFonts w:ascii="Times New Roman" w:eastAsia="Calibri" w:hAnsi="Times New Roman" w:cs="Times New Roman"/>
          <w:sz w:val="24"/>
          <w:szCs w:val="28"/>
        </w:rPr>
        <w:t>Рудницкая</w:t>
      </w:r>
      <w:proofErr w:type="spellEnd"/>
      <w:r>
        <w:rPr>
          <w:rFonts w:ascii="Times New Roman" w:eastAsia="Calibri" w:hAnsi="Times New Roman" w:cs="Times New Roman"/>
          <w:sz w:val="24"/>
          <w:szCs w:val="28"/>
        </w:rPr>
        <w:t>, Т. В. Юдачева</w:t>
      </w:r>
      <w:proofErr w:type="gramStart"/>
      <w:r>
        <w:rPr>
          <w:rFonts w:ascii="Times New Roman" w:eastAsia="Calibri" w:hAnsi="Times New Roman" w:cs="Times New Roman"/>
          <w:sz w:val="24"/>
          <w:szCs w:val="28"/>
        </w:rPr>
        <w:t>.-</w:t>
      </w:r>
      <w:r w:rsidRPr="00642401">
        <w:rPr>
          <w:rFonts w:ascii="Times New Roman" w:eastAsia="Calibri" w:hAnsi="Times New Roman" w:cs="Times New Roman"/>
          <w:color w:val="000000"/>
          <w:sz w:val="24"/>
          <w:szCs w:val="28"/>
          <w:lang w:eastAsia="en-US"/>
        </w:rPr>
        <w:t xml:space="preserve">– </w:t>
      </w:r>
      <w:proofErr w:type="gramEnd"/>
      <w:r w:rsidRPr="00642401">
        <w:rPr>
          <w:rFonts w:ascii="Times New Roman" w:eastAsia="Calibri" w:hAnsi="Times New Roman" w:cs="Times New Roman"/>
          <w:color w:val="000000"/>
          <w:sz w:val="24"/>
          <w:szCs w:val="28"/>
          <w:lang w:eastAsia="en-US"/>
        </w:rPr>
        <w:t xml:space="preserve">М.: </w:t>
      </w:r>
      <w:proofErr w:type="spellStart"/>
      <w:r>
        <w:rPr>
          <w:rFonts w:ascii="Times New Roman" w:eastAsia="Calibri" w:hAnsi="Times New Roman" w:cs="Times New Roman"/>
          <w:color w:val="000000"/>
          <w:sz w:val="24"/>
          <w:szCs w:val="28"/>
          <w:lang w:eastAsia="en-US"/>
        </w:rPr>
        <w:t>Вентана</w:t>
      </w:r>
      <w:proofErr w:type="spellEnd"/>
      <w:r>
        <w:rPr>
          <w:rFonts w:ascii="Times New Roman" w:eastAsia="Calibri" w:hAnsi="Times New Roman" w:cs="Times New Roman"/>
          <w:color w:val="000000"/>
          <w:sz w:val="24"/>
          <w:szCs w:val="28"/>
          <w:lang w:eastAsia="en-US"/>
        </w:rPr>
        <w:t>-граф, 2016.</w:t>
      </w:r>
    </w:p>
    <w:p w:rsidR="00594516" w:rsidRDefault="00594516" w:rsidP="00594516">
      <w:pPr>
        <w:tabs>
          <w:tab w:val="left" w:pos="485"/>
        </w:tabs>
        <w:autoSpaceDE w:val="0"/>
        <w:autoSpaceDN w:val="0"/>
        <w:adjustRightInd w:val="0"/>
        <w:spacing w:after="0" w:line="240" w:lineRule="auto"/>
        <w:ind w:firstLine="284"/>
        <w:jc w:val="both"/>
        <w:rPr>
          <w:rFonts w:ascii="Times New Roman" w:eastAsia="Calibri" w:hAnsi="Times New Roman" w:cs="Times New Roman"/>
          <w:sz w:val="24"/>
          <w:szCs w:val="28"/>
        </w:rPr>
      </w:pPr>
      <w:r>
        <w:rPr>
          <w:rFonts w:ascii="Times New Roman" w:eastAsia="Calibri" w:hAnsi="Times New Roman" w:cs="Times New Roman"/>
          <w:sz w:val="24"/>
          <w:szCs w:val="28"/>
        </w:rPr>
        <w:t>Математика. 3</w:t>
      </w:r>
      <w:r w:rsidRPr="00594516">
        <w:rPr>
          <w:rFonts w:ascii="Times New Roman" w:eastAsia="Calibri" w:hAnsi="Times New Roman" w:cs="Times New Roman"/>
          <w:sz w:val="24"/>
          <w:szCs w:val="28"/>
        </w:rPr>
        <w:t xml:space="preserve"> класс. Учебник. В 2-х частях.</w:t>
      </w:r>
      <w:r>
        <w:rPr>
          <w:rFonts w:ascii="Times New Roman" w:eastAsia="Calibri" w:hAnsi="Times New Roman" w:cs="Times New Roman"/>
          <w:sz w:val="24"/>
          <w:szCs w:val="28"/>
        </w:rPr>
        <w:t xml:space="preserve"> В. Н. </w:t>
      </w:r>
      <w:proofErr w:type="spellStart"/>
      <w:r>
        <w:rPr>
          <w:rFonts w:ascii="Times New Roman" w:eastAsia="Calibri" w:hAnsi="Times New Roman" w:cs="Times New Roman"/>
          <w:sz w:val="24"/>
          <w:szCs w:val="28"/>
        </w:rPr>
        <w:t>Рудницкая</w:t>
      </w:r>
      <w:proofErr w:type="spellEnd"/>
      <w:r>
        <w:rPr>
          <w:rFonts w:ascii="Times New Roman" w:eastAsia="Calibri" w:hAnsi="Times New Roman" w:cs="Times New Roman"/>
          <w:sz w:val="24"/>
          <w:szCs w:val="28"/>
        </w:rPr>
        <w:t>, Т. В. Юдачева</w:t>
      </w:r>
      <w:proofErr w:type="gramStart"/>
      <w:r>
        <w:rPr>
          <w:rFonts w:ascii="Times New Roman" w:eastAsia="Calibri" w:hAnsi="Times New Roman" w:cs="Times New Roman"/>
          <w:sz w:val="24"/>
          <w:szCs w:val="28"/>
        </w:rPr>
        <w:t>.-</w:t>
      </w:r>
      <w:r w:rsidRPr="00642401">
        <w:rPr>
          <w:rFonts w:ascii="Times New Roman" w:eastAsia="Calibri" w:hAnsi="Times New Roman" w:cs="Times New Roman"/>
          <w:color w:val="000000"/>
          <w:sz w:val="24"/>
          <w:szCs w:val="28"/>
          <w:lang w:eastAsia="en-US"/>
        </w:rPr>
        <w:t xml:space="preserve">– </w:t>
      </w:r>
      <w:proofErr w:type="gramEnd"/>
      <w:r w:rsidRPr="00642401">
        <w:rPr>
          <w:rFonts w:ascii="Times New Roman" w:eastAsia="Calibri" w:hAnsi="Times New Roman" w:cs="Times New Roman"/>
          <w:color w:val="000000"/>
          <w:sz w:val="24"/>
          <w:szCs w:val="28"/>
          <w:lang w:eastAsia="en-US"/>
        </w:rPr>
        <w:t xml:space="preserve">М.: </w:t>
      </w:r>
      <w:proofErr w:type="spellStart"/>
      <w:r>
        <w:rPr>
          <w:rFonts w:ascii="Times New Roman" w:eastAsia="Calibri" w:hAnsi="Times New Roman" w:cs="Times New Roman"/>
          <w:color w:val="000000"/>
          <w:sz w:val="24"/>
          <w:szCs w:val="28"/>
          <w:lang w:eastAsia="en-US"/>
        </w:rPr>
        <w:t>Вентана</w:t>
      </w:r>
      <w:proofErr w:type="spellEnd"/>
      <w:r>
        <w:rPr>
          <w:rFonts w:ascii="Times New Roman" w:eastAsia="Calibri" w:hAnsi="Times New Roman" w:cs="Times New Roman"/>
          <w:color w:val="000000"/>
          <w:sz w:val="24"/>
          <w:szCs w:val="28"/>
          <w:lang w:eastAsia="en-US"/>
        </w:rPr>
        <w:t>-граф, 2016.</w:t>
      </w:r>
    </w:p>
    <w:p w:rsidR="00594516" w:rsidRDefault="00594516" w:rsidP="00594516">
      <w:pPr>
        <w:tabs>
          <w:tab w:val="left" w:pos="485"/>
        </w:tabs>
        <w:autoSpaceDE w:val="0"/>
        <w:autoSpaceDN w:val="0"/>
        <w:adjustRightInd w:val="0"/>
        <w:spacing w:after="0" w:line="240" w:lineRule="auto"/>
        <w:ind w:firstLine="284"/>
        <w:jc w:val="both"/>
        <w:rPr>
          <w:rFonts w:ascii="Times New Roman" w:eastAsia="Calibri" w:hAnsi="Times New Roman" w:cs="Times New Roman"/>
          <w:sz w:val="24"/>
          <w:szCs w:val="28"/>
        </w:rPr>
      </w:pPr>
      <w:r>
        <w:rPr>
          <w:rFonts w:ascii="Times New Roman" w:eastAsia="Calibri" w:hAnsi="Times New Roman" w:cs="Times New Roman"/>
          <w:sz w:val="24"/>
          <w:szCs w:val="28"/>
        </w:rPr>
        <w:t>Математика.4</w:t>
      </w:r>
      <w:r w:rsidRPr="00594516">
        <w:rPr>
          <w:rFonts w:ascii="Times New Roman" w:eastAsia="Calibri" w:hAnsi="Times New Roman" w:cs="Times New Roman"/>
          <w:sz w:val="24"/>
          <w:szCs w:val="28"/>
        </w:rPr>
        <w:t xml:space="preserve"> класс. Учебник. В 2-х частях.</w:t>
      </w:r>
      <w:r>
        <w:rPr>
          <w:rFonts w:ascii="Times New Roman" w:eastAsia="Calibri" w:hAnsi="Times New Roman" w:cs="Times New Roman"/>
          <w:sz w:val="24"/>
          <w:szCs w:val="28"/>
        </w:rPr>
        <w:t xml:space="preserve"> В. Н. </w:t>
      </w:r>
      <w:proofErr w:type="spellStart"/>
      <w:r>
        <w:rPr>
          <w:rFonts w:ascii="Times New Roman" w:eastAsia="Calibri" w:hAnsi="Times New Roman" w:cs="Times New Roman"/>
          <w:sz w:val="24"/>
          <w:szCs w:val="28"/>
        </w:rPr>
        <w:t>Рудницкая</w:t>
      </w:r>
      <w:proofErr w:type="spellEnd"/>
      <w:r>
        <w:rPr>
          <w:rFonts w:ascii="Times New Roman" w:eastAsia="Calibri" w:hAnsi="Times New Roman" w:cs="Times New Roman"/>
          <w:sz w:val="24"/>
          <w:szCs w:val="28"/>
        </w:rPr>
        <w:t>, Т. В. Юдачева</w:t>
      </w:r>
      <w:proofErr w:type="gramStart"/>
      <w:r>
        <w:rPr>
          <w:rFonts w:ascii="Times New Roman" w:eastAsia="Calibri" w:hAnsi="Times New Roman" w:cs="Times New Roman"/>
          <w:sz w:val="24"/>
          <w:szCs w:val="28"/>
        </w:rPr>
        <w:t>.-</w:t>
      </w:r>
      <w:r w:rsidRPr="00642401">
        <w:rPr>
          <w:rFonts w:ascii="Times New Roman" w:eastAsia="Calibri" w:hAnsi="Times New Roman" w:cs="Times New Roman"/>
          <w:color w:val="000000"/>
          <w:sz w:val="24"/>
          <w:szCs w:val="28"/>
          <w:lang w:eastAsia="en-US"/>
        </w:rPr>
        <w:t xml:space="preserve">– </w:t>
      </w:r>
      <w:proofErr w:type="gramEnd"/>
      <w:r w:rsidRPr="00642401">
        <w:rPr>
          <w:rFonts w:ascii="Times New Roman" w:eastAsia="Calibri" w:hAnsi="Times New Roman" w:cs="Times New Roman"/>
          <w:color w:val="000000"/>
          <w:sz w:val="24"/>
          <w:szCs w:val="28"/>
          <w:lang w:eastAsia="en-US"/>
        </w:rPr>
        <w:t xml:space="preserve">М.: </w:t>
      </w:r>
      <w:proofErr w:type="spellStart"/>
      <w:r>
        <w:rPr>
          <w:rFonts w:ascii="Times New Roman" w:eastAsia="Calibri" w:hAnsi="Times New Roman" w:cs="Times New Roman"/>
          <w:color w:val="000000"/>
          <w:sz w:val="24"/>
          <w:szCs w:val="28"/>
          <w:lang w:eastAsia="en-US"/>
        </w:rPr>
        <w:t>Вентана</w:t>
      </w:r>
      <w:proofErr w:type="spellEnd"/>
      <w:r>
        <w:rPr>
          <w:rFonts w:ascii="Times New Roman" w:eastAsia="Calibri" w:hAnsi="Times New Roman" w:cs="Times New Roman"/>
          <w:color w:val="000000"/>
          <w:sz w:val="24"/>
          <w:szCs w:val="28"/>
          <w:lang w:eastAsia="en-US"/>
        </w:rPr>
        <w:t>-граф, 2016.</w:t>
      </w:r>
    </w:p>
    <w:p w:rsidR="00237B3F" w:rsidRPr="00642401" w:rsidRDefault="00237B3F" w:rsidP="00237B3F">
      <w:pPr>
        <w:spacing w:after="0" w:line="240" w:lineRule="auto"/>
        <w:ind w:firstLine="567"/>
        <w:rPr>
          <w:rFonts w:ascii="Times New Roman" w:eastAsia="Times New Roman" w:hAnsi="Times New Roman"/>
          <w:color w:val="000000"/>
          <w:sz w:val="24"/>
          <w:szCs w:val="28"/>
          <w:lang w:eastAsia="en-US"/>
        </w:rPr>
      </w:pPr>
      <w:r w:rsidRPr="00642401">
        <w:rPr>
          <w:rFonts w:ascii="Times New Roman" w:eastAsia="Times New Roman" w:hAnsi="Times New Roman"/>
          <w:color w:val="000000"/>
          <w:sz w:val="24"/>
          <w:szCs w:val="28"/>
          <w:lang w:eastAsia="en-US"/>
        </w:rPr>
        <w:t>Тематическое планирование составлено в соответствии с перспективным учебным планом:</w:t>
      </w:r>
    </w:p>
    <w:p w:rsidR="00237B3F" w:rsidRPr="00642401" w:rsidRDefault="00237B3F" w:rsidP="00237B3F">
      <w:pPr>
        <w:spacing w:after="0" w:line="240" w:lineRule="auto"/>
        <w:ind w:firstLine="567"/>
        <w:rPr>
          <w:rFonts w:ascii="Times New Roman" w:eastAsia="Times New Roman" w:hAnsi="Times New Roman"/>
          <w:color w:val="000000"/>
          <w:sz w:val="24"/>
          <w:szCs w:val="28"/>
          <w:lang w:eastAsia="en-US"/>
        </w:rPr>
      </w:pPr>
      <w:r w:rsidRPr="00642401">
        <w:rPr>
          <w:rFonts w:ascii="Times New Roman" w:eastAsia="Times New Roman" w:hAnsi="Times New Roman"/>
          <w:color w:val="000000"/>
          <w:sz w:val="24"/>
          <w:szCs w:val="28"/>
          <w:lang w:eastAsia="en-US"/>
        </w:rPr>
        <w:t xml:space="preserve">1 класс - </w:t>
      </w:r>
      <w:r w:rsidRPr="00642401">
        <w:rPr>
          <w:rFonts w:ascii="Times New Roman" w:eastAsia="Times New Roman" w:hAnsi="Times New Roman"/>
          <w:b/>
          <w:color w:val="000000"/>
          <w:sz w:val="24"/>
          <w:szCs w:val="28"/>
          <w:u w:val="single"/>
          <w:lang w:eastAsia="en-US"/>
        </w:rPr>
        <w:t>4</w:t>
      </w:r>
      <w:r w:rsidRPr="00642401">
        <w:rPr>
          <w:rFonts w:ascii="Times New Roman" w:eastAsia="Times New Roman" w:hAnsi="Times New Roman"/>
          <w:b/>
          <w:color w:val="000000"/>
          <w:sz w:val="24"/>
          <w:szCs w:val="28"/>
          <w:lang w:eastAsia="en-US"/>
        </w:rPr>
        <w:t xml:space="preserve"> </w:t>
      </w:r>
      <w:r w:rsidRPr="00642401">
        <w:rPr>
          <w:rFonts w:ascii="Times New Roman" w:eastAsia="Times New Roman" w:hAnsi="Times New Roman"/>
          <w:color w:val="000000"/>
          <w:sz w:val="24"/>
          <w:szCs w:val="28"/>
          <w:lang w:eastAsia="en-US"/>
        </w:rPr>
        <w:t>часа в неделю (</w:t>
      </w:r>
      <w:r>
        <w:rPr>
          <w:rFonts w:ascii="Times New Roman" w:eastAsia="Times New Roman" w:hAnsi="Times New Roman"/>
          <w:b/>
          <w:color w:val="000000"/>
          <w:sz w:val="24"/>
          <w:szCs w:val="28"/>
          <w:u w:val="single"/>
          <w:lang w:eastAsia="en-US"/>
        </w:rPr>
        <w:t xml:space="preserve">132 </w:t>
      </w:r>
      <w:r w:rsidRPr="00642401">
        <w:rPr>
          <w:rFonts w:ascii="Times New Roman" w:eastAsia="Times New Roman" w:hAnsi="Times New Roman"/>
          <w:b/>
          <w:color w:val="000000"/>
          <w:sz w:val="24"/>
          <w:szCs w:val="28"/>
          <w:u w:val="single"/>
          <w:lang w:eastAsia="en-US"/>
        </w:rPr>
        <w:t xml:space="preserve"> </w:t>
      </w:r>
      <w:r w:rsidRPr="00642401">
        <w:rPr>
          <w:rFonts w:ascii="Times New Roman" w:eastAsia="Times New Roman" w:hAnsi="Times New Roman"/>
          <w:color w:val="000000"/>
          <w:sz w:val="24"/>
          <w:szCs w:val="28"/>
          <w:lang w:eastAsia="en-US"/>
        </w:rPr>
        <w:t>часов в год).</w:t>
      </w:r>
    </w:p>
    <w:p w:rsidR="00237B3F" w:rsidRDefault="00237B3F" w:rsidP="00237B3F">
      <w:pPr>
        <w:spacing w:after="0" w:line="240" w:lineRule="auto"/>
        <w:ind w:firstLine="567"/>
        <w:rPr>
          <w:rFonts w:ascii="Times New Roman" w:eastAsia="Times New Roman" w:hAnsi="Times New Roman"/>
          <w:color w:val="000000"/>
          <w:sz w:val="24"/>
          <w:szCs w:val="28"/>
          <w:lang w:eastAsia="en-US"/>
        </w:rPr>
      </w:pPr>
      <w:r w:rsidRPr="00642401">
        <w:rPr>
          <w:rFonts w:ascii="Times New Roman" w:eastAsia="Times New Roman" w:hAnsi="Times New Roman"/>
          <w:color w:val="000000"/>
          <w:sz w:val="24"/>
          <w:szCs w:val="28"/>
          <w:lang w:eastAsia="en-US"/>
        </w:rPr>
        <w:t xml:space="preserve">2 класс – </w:t>
      </w:r>
      <w:r w:rsidRPr="00642401">
        <w:rPr>
          <w:rFonts w:ascii="Times New Roman" w:eastAsia="Times New Roman" w:hAnsi="Times New Roman"/>
          <w:b/>
          <w:color w:val="000000"/>
          <w:sz w:val="24"/>
          <w:szCs w:val="28"/>
          <w:u w:val="single"/>
          <w:lang w:eastAsia="en-US"/>
        </w:rPr>
        <w:t>4</w:t>
      </w:r>
      <w:r w:rsidRPr="00642401">
        <w:rPr>
          <w:rFonts w:ascii="Times New Roman" w:eastAsia="Times New Roman" w:hAnsi="Times New Roman"/>
          <w:b/>
          <w:color w:val="000000"/>
          <w:sz w:val="24"/>
          <w:szCs w:val="28"/>
          <w:lang w:eastAsia="en-US"/>
        </w:rPr>
        <w:t xml:space="preserve"> </w:t>
      </w:r>
      <w:r w:rsidRPr="00642401">
        <w:rPr>
          <w:rFonts w:ascii="Times New Roman" w:eastAsia="Times New Roman" w:hAnsi="Times New Roman"/>
          <w:color w:val="000000"/>
          <w:sz w:val="24"/>
          <w:szCs w:val="28"/>
          <w:lang w:eastAsia="en-US"/>
        </w:rPr>
        <w:t>часа в неделю (</w:t>
      </w:r>
      <w:r w:rsidRPr="00642401">
        <w:rPr>
          <w:rFonts w:ascii="Times New Roman" w:eastAsia="Times New Roman" w:hAnsi="Times New Roman"/>
          <w:b/>
          <w:color w:val="000000"/>
          <w:sz w:val="24"/>
          <w:szCs w:val="28"/>
          <w:u w:val="single"/>
          <w:lang w:eastAsia="en-US"/>
        </w:rPr>
        <w:t xml:space="preserve">136 </w:t>
      </w:r>
      <w:r w:rsidRPr="00642401">
        <w:rPr>
          <w:rFonts w:ascii="Times New Roman" w:eastAsia="Times New Roman" w:hAnsi="Times New Roman"/>
          <w:color w:val="000000"/>
          <w:sz w:val="24"/>
          <w:szCs w:val="28"/>
          <w:lang w:eastAsia="en-US"/>
        </w:rPr>
        <w:t>часов в год).</w:t>
      </w:r>
    </w:p>
    <w:p w:rsidR="00237B3F" w:rsidRPr="00642401" w:rsidRDefault="00237B3F" w:rsidP="00237B3F">
      <w:pPr>
        <w:spacing w:after="0" w:line="240" w:lineRule="auto"/>
        <w:ind w:firstLine="567"/>
        <w:rPr>
          <w:rFonts w:ascii="Times New Roman" w:eastAsia="Times New Roman" w:hAnsi="Times New Roman"/>
          <w:color w:val="000000"/>
          <w:sz w:val="24"/>
          <w:szCs w:val="28"/>
          <w:lang w:eastAsia="en-US"/>
        </w:rPr>
      </w:pPr>
      <w:r w:rsidRPr="00642401">
        <w:rPr>
          <w:rFonts w:ascii="Times New Roman" w:eastAsia="Times New Roman" w:hAnsi="Times New Roman"/>
          <w:color w:val="000000"/>
          <w:sz w:val="24"/>
          <w:szCs w:val="28"/>
          <w:lang w:eastAsia="en-US"/>
        </w:rPr>
        <w:t xml:space="preserve">3 класс – </w:t>
      </w:r>
      <w:r w:rsidRPr="00642401">
        <w:rPr>
          <w:rFonts w:ascii="Times New Roman" w:eastAsia="Times New Roman" w:hAnsi="Times New Roman"/>
          <w:b/>
          <w:color w:val="000000"/>
          <w:sz w:val="24"/>
          <w:szCs w:val="28"/>
          <w:u w:val="single"/>
          <w:lang w:eastAsia="en-US"/>
        </w:rPr>
        <w:t>4</w:t>
      </w:r>
      <w:r w:rsidRPr="00642401">
        <w:rPr>
          <w:rFonts w:ascii="Times New Roman" w:eastAsia="Times New Roman" w:hAnsi="Times New Roman"/>
          <w:b/>
          <w:color w:val="000000"/>
          <w:sz w:val="24"/>
          <w:szCs w:val="28"/>
          <w:lang w:eastAsia="en-US"/>
        </w:rPr>
        <w:t xml:space="preserve"> </w:t>
      </w:r>
      <w:r w:rsidRPr="00642401">
        <w:rPr>
          <w:rFonts w:ascii="Times New Roman" w:eastAsia="Times New Roman" w:hAnsi="Times New Roman"/>
          <w:color w:val="000000"/>
          <w:sz w:val="24"/>
          <w:szCs w:val="28"/>
          <w:lang w:eastAsia="en-US"/>
        </w:rPr>
        <w:t>часа в неделю (</w:t>
      </w:r>
      <w:r w:rsidRPr="00642401">
        <w:rPr>
          <w:rFonts w:ascii="Times New Roman" w:eastAsia="Times New Roman" w:hAnsi="Times New Roman"/>
          <w:b/>
          <w:color w:val="000000"/>
          <w:sz w:val="24"/>
          <w:szCs w:val="28"/>
          <w:u w:val="single"/>
          <w:lang w:eastAsia="en-US"/>
        </w:rPr>
        <w:t xml:space="preserve">136 </w:t>
      </w:r>
      <w:r w:rsidRPr="00642401">
        <w:rPr>
          <w:rFonts w:ascii="Times New Roman" w:eastAsia="Times New Roman" w:hAnsi="Times New Roman"/>
          <w:color w:val="000000"/>
          <w:sz w:val="24"/>
          <w:szCs w:val="28"/>
          <w:lang w:eastAsia="en-US"/>
        </w:rPr>
        <w:t>часов в год).</w:t>
      </w:r>
    </w:p>
    <w:p w:rsidR="00237B3F" w:rsidRDefault="00237B3F" w:rsidP="00237B3F">
      <w:pPr>
        <w:spacing w:after="0" w:line="240" w:lineRule="auto"/>
        <w:ind w:firstLine="567"/>
        <w:rPr>
          <w:rFonts w:ascii="Times New Roman" w:eastAsia="Times New Roman" w:hAnsi="Times New Roman"/>
          <w:color w:val="000000"/>
          <w:sz w:val="24"/>
          <w:szCs w:val="28"/>
          <w:lang w:eastAsia="en-US"/>
        </w:rPr>
      </w:pPr>
      <w:r w:rsidRPr="00642401">
        <w:rPr>
          <w:rFonts w:ascii="Times New Roman" w:eastAsia="Times New Roman" w:hAnsi="Times New Roman"/>
          <w:color w:val="000000"/>
          <w:sz w:val="24"/>
          <w:szCs w:val="28"/>
          <w:lang w:eastAsia="en-US"/>
        </w:rPr>
        <w:t xml:space="preserve">4 класс – </w:t>
      </w:r>
      <w:r w:rsidRPr="00642401">
        <w:rPr>
          <w:rFonts w:ascii="Times New Roman" w:eastAsia="Times New Roman" w:hAnsi="Times New Roman"/>
          <w:b/>
          <w:color w:val="000000"/>
          <w:sz w:val="24"/>
          <w:szCs w:val="28"/>
          <w:u w:val="single"/>
          <w:lang w:eastAsia="en-US"/>
        </w:rPr>
        <w:t>4</w:t>
      </w:r>
      <w:r w:rsidRPr="00642401">
        <w:rPr>
          <w:rFonts w:ascii="Times New Roman" w:eastAsia="Times New Roman" w:hAnsi="Times New Roman"/>
          <w:b/>
          <w:color w:val="000000"/>
          <w:sz w:val="24"/>
          <w:szCs w:val="28"/>
          <w:lang w:eastAsia="en-US"/>
        </w:rPr>
        <w:t xml:space="preserve"> </w:t>
      </w:r>
      <w:r w:rsidRPr="00642401">
        <w:rPr>
          <w:rFonts w:ascii="Times New Roman" w:eastAsia="Times New Roman" w:hAnsi="Times New Roman"/>
          <w:color w:val="000000"/>
          <w:sz w:val="24"/>
          <w:szCs w:val="28"/>
          <w:lang w:eastAsia="en-US"/>
        </w:rPr>
        <w:t>часа в неделю (</w:t>
      </w:r>
      <w:r w:rsidRPr="00642401">
        <w:rPr>
          <w:rFonts w:ascii="Times New Roman" w:eastAsia="Times New Roman" w:hAnsi="Times New Roman"/>
          <w:b/>
          <w:color w:val="000000"/>
          <w:sz w:val="24"/>
          <w:szCs w:val="28"/>
          <w:u w:val="single"/>
          <w:lang w:eastAsia="en-US"/>
        </w:rPr>
        <w:t xml:space="preserve">136 </w:t>
      </w:r>
      <w:r w:rsidRPr="00642401">
        <w:rPr>
          <w:rFonts w:ascii="Times New Roman" w:eastAsia="Times New Roman" w:hAnsi="Times New Roman"/>
          <w:color w:val="000000"/>
          <w:sz w:val="24"/>
          <w:szCs w:val="28"/>
          <w:lang w:eastAsia="en-US"/>
        </w:rPr>
        <w:t>часов в год).</w:t>
      </w:r>
    </w:p>
    <w:p w:rsidR="00237B3F" w:rsidRPr="00522B9B" w:rsidRDefault="00237B3F" w:rsidP="00522B9B">
      <w:pPr>
        <w:pStyle w:val="Default"/>
        <w:jc w:val="both"/>
      </w:pPr>
    </w:p>
    <w:p w:rsidR="000B4C5B" w:rsidRPr="00522B9B" w:rsidRDefault="000B4C5B" w:rsidP="00522B9B">
      <w:pPr>
        <w:spacing w:after="0" w:line="240" w:lineRule="auto"/>
        <w:jc w:val="center"/>
        <w:rPr>
          <w:rFonts w:ascii="Times New Roman" w:hAnsi="Times New Roman" w:cs="Times New Roman"/>
          <w:b/>
          <w:bCs/>
          <w:color w:val="000000"/>
          <w:sz w:val="24"/>
          <w:szCs w:val="24"/>
        </w:rPr>
      </w:pPr>
      <w:r w:rsidRPr="00522B9B">
        <w:rPr>
          <w:rFonts w:ascii="Times New Roman" w:hAnsi="Times New Roman" w:cs="Times New Roman"/>
          <w:b/>
          <w:bCs/>
          <w:color w:val="000000"/>
          <w:sz w:val="24"/>
          <w:szCs w:val="24"/>
        </w:rPr>
        <w:t>Планируемые предметные результаты  освоения программы</w:t>
      </w:r>
    </w:p>
    <w:p w:rsidR="000B4C5B" w:rsidRPr="00522B9B" w:rsidRDefault="000B4C5B" w:rsidP="00522B9B">
      <w:pPr>
        <w:spacing w:after="0" w:line="240" w:lineRule="auto"/>
        <w:jc w:val="center"/>
        <w:rPr>
          <w:rFonts w:ascii="Times New Roman" w:hAnsi="Times New Roman" w:cs="Times New Roman"/>
          <w:b/>
          <w:bCs/>
          <w:color w:val="000000"/>
          <w:sz w:val="24"/>
          <w:szCs w:val="24"/>
        </w:rPr>
      </w:pPr>
      <w:r w:rsidRPr="00522B9B">
        <w:rPr>
          <w:rFonts w:ascii="Times New Roman" w:hAnsi="Times New Roman" w:cs="Times New Roman"/>
          <w:b/>
          <w:bCs/>
          <w:color w:val="000000"/>
          <w:sz w:val="24"/>
          <w:szCs w:val="24"/>
        </w:rPr>
        <w:t>1 класс</w:t>
      </w:r>
    </w:p>
    <w:p w:rsidR="00522B9B" w:rsidRPr="00522B9B" w:rsidRDefault="002E2D02" w:rsidP="00522B9B">
      <w:pPr>
        <w:spacing w:after="0" w:line="240" w:lineRule="auto"/>
        <w:jc w:val="both"/>
        <w:rPr>
          <w:rFonts w:ascii="Times New Roman" w:hAnsi="Times New Roman" w:cs="Times New Roman"/>
          <w:sz w:val="24"/>
          <w:szCs w:val="24"/>
          <w:u w:val="single"/>
        </w:rPr>
      </w:pPr>
      <w:r w:rsidRPr="00522B9B">
        <w:rPr>
          <w:rFonts w:ascii="Times New Roman" w:hAnsi="Times New Roman" w:cs="Times New Roman"/>
          <w:sz w:val="24"/>
          <w:szCs w:val="24"/>
          <w:u w:val="single"/>
        </w:rPr>
        <w:t xml:space="preserve">Обучающийся </w:t>
      </w:r>
      <w:r w:rsidR="000B4C5B" w:rsidRPr="00522B9B">
        <w:rPr>
          <w:rFonts w:ascii="Times New Roman" w:hAnsi="Times New Roman" w:cs="Times New Roman"/>
          <w:sz w:val="24"/>
          <w:szCs w:val="24"/>
          <w:u w:val="single"/>
        </w:rPr>
        <w:t xml:space="preserve"> </w:t>
      </w:r>
      <w:r w:rsidR="000B4C5B" w:rsidRPr="00522B9B">
        <w:rPr>
          <w:rFonts w:ascii="Times New Roman" w:hAnsi="Times New Roman" w:cs="Times New Roman"/>
          <w:iCs/>
          <w:sz w:val="24"/>
          <w:szCs w:val="24"/>
          <w:u w:val="single"/>
        </w:rPr>
        <w:t>научится</w:t>
      </w:r>
      <w:r w:rsidR="000B4C5B" w:rsidRPr="00522B9B">
        <w:rPr>
          <w:rFonts w:ascii="Times New Roman" w:hAnsi="Times New Roman" w:cs="Times New Roman"/>
          <w:sz w:val="24"/>
          <w:szCs w:val="24"/>
          <w:u w:val="single"/>
        </w:rPr>
        <w:t>:</w:t>
      </w:r>
    </w:p>
    <w:p w:rsidR="000B4C5B" w:rsidRPr="00522B9B" w:rsidRDefault="007E54BA" w:rsidP="00522B9B">
      <w:pPr>
        <w:spacing w:after="0" w:line="240" w:lineRule="auto"/>
        <w:jc w:val="both"/>
        <w:rPr>
          <w:rFonts w:ascii="Times New Roman" w:hAnsi="Times New Roman" w:cs="Times New Roman"/>
          <w:sz w:val="24"/>
          <w:szCs w:val="24"/>
          <w:u w:val="single"/>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 xml:space="preserve">предмет, расположенный левее (правее), выше (ниже) данного предмета, над (под, за) данным предметом, между двумя предметами; </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 xml:space="preserve">натуральные числа от 1 до 20 в прямом и в обратном порядке, следующее (предыдущее) при счете число; </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число, большее (меньшее) данного числа (на несколько единиц);</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геометрическую фигуру (точку, отрезок, треугольник, квадрат, пятиугольник, куб, шар);</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различать: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число и цифру;</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знаки арифметических действий;</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круг и шар, квадрат и куб;</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многоугольники по числу сторон (углов);</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 xml:space="preserve">направления движения (слева направо, справа налево, сверху вниз, снизу вверх); </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читать: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числа в пределах 20, записанные цифрами;</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 xml:space="preserve">записи вида 3 + 2 = 5, 6 – 4 = 2, 5 </w:t>
      </w:r>
      <w:r w:rsidR="000B4C5B" w:rsidRPr="00522B9B">
        <w:rPr>
          <w:rFonts w:ascii="Times New Roman" w:hAnsi="Times New Roman" w:cs="Times New Roman"/>
          <w:bCs/>
          <w:sz w:val="24"/>
          <w:szCs w:val="24"/>
        </w:rPr>
        <w:sym w:font="Symbol" w:char="F0D7"/>
      </w:r>
      <w:r w:rsidR="000B4C5B" w:rsidRPr="00522B9B">
        <w:rPr>
          <w:rFonts w:ascii="Times New Roman" w:hAnsi="Times New Roman" w:cs="Times New Roman"/>
          <w:bCs/>
          <w:sz w:val="24"/>
          <w:szCs w:val="24"/>
        </w:rPr>
        <w:t xml:space="preserve"> 2 = 10, 9: 3 = 3;</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сравнивать: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предметы с целью выявления в них сходства и различий;</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предметы по размерам (больше, меньше);</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два числа (больше, меньше, больше на, меньше на);</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данные значения длины;</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отрезки по длине;</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воспроизводить: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результаты табличного сложения любых однозначных чисел;</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результаты табличного вычитания однозначных чисел;</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способ решения задачи в вопросно-ответной форме.</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распознавать: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геометрические фигуры;</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моделировать: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отношения «больше», «меньше», «больше на», «меньше на» с использованием фишек, геометрических схем (графов) с цветными стрелками;</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lastRenderedPageBreak/>
        <w:t>-</w:t>
      </w:r>
      <w:r w:rsidR="000B4C5B" w:rsidRPr="00522B9B">
        <w:rPr>
          <w:rFonts w:ascii="Times New Roman" w:hAnsi="Times New Roman" w:cs="Times New Roman"/>
          <w:bCs/>
          <w:sz w:val="24"/>
          <w:szCs w:val="24"/>
        </w:rPr>
        <w:t>ситуации, иллюстрирующие арифметические действия (сложение, вычитание, умножение, деление);</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ситуацию, описанную текстом арифметической задачи, с помощью фишек или схематического рисунка;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характеризовать: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расположение предметов на плоскости и в пространстве;</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расположение чисел на шкале линейки (левее, правее, между);</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результаты сравнения чисел словами «больше» или «меньше»;</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предъявленную геометрическую фигуру (форма, размеры);</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расположение предметов или числовых данных в таблице (верхняя, средняя, нижняя) строка, левый (правый, средний) столбец;</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анализировать: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текст арифметической задачи: выделять условие и вопрос, данные и искомые числа (величины);</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 xml:space="preserve">предложенные варианты решения задачи с целью выбора верного или оптимального решения; </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классифицировать: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распределять элементы множеств на группы по заданному признаку;</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упорядочивать: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предметы (по высоте, длине, ширине);</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отрезки в соответствии с их длинами;</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числа (в порядке увеличения или уменьшения);</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конструировать: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алгоритм решения задачи;</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несложные задачи с заданной сюжетной ситуацией (по рисунку, схеме);</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контролировать: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свою деятельность (обнаруживать и исправлять допущенные ошибки);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оценивать: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расстояние между точками, длину предмета или отрезка (на глаз);</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предъявленное готовое решение учебной задачи (верно, неверно).</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решать учебные и практические задачи:</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пересчитывать предметы, выражать числами получаемые результаты;</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записывать цифрами числа от 1 до 20, число нуль;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решать простые текстовые арифметические задачи (в одно действие);</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измерять длину отрезка с помощью линейки;</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изображать отрезок заданной длины;</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отмечать на бумаге точку, проводить линию по линейке;</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выполнять вычисления (в том числе вычислять значения выражений, содержащих скобки);</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ориентироваться в таблице: выбирать необходимую для решения задачи информацию.</w:t>
      </w:r>
    </w:p>
    <w:p w:rsidR="000B4C5B" w:rsidRPr="00522B9B" w:rsidRDefault="002E2D02" w:rsidP="00522B9B">
      <w:pPr>
        <w:spacing w:after="0" w:line="240" w:lineRule="auto"/>
        <w:jc w:val="both"/>
        <w:rPr>
          <w:rFonts w:ascii="Times New Roman" w:hAnsi="Times New Roman" w:cs="Times New Roman"/>
          <w:sz w:val="24"/>
          <w:szCs w:val="24"/>
          <w:u w:val="single"/>
        </w:rPr>
      </w:pPr>
      <w:proofErr w:type="spellStart"/>
      <w:r w:rsidRPr="00522B9B">
        <w:rPr>
          <w:rFonts w:ascii="Times New Roman" w:hAnsi="Times New Roman" w:cs="Times New Roman"/>
          <w:sz w:val="24"/>
          <w:szCs w:val="24"/>
          <w:u w:val="single"/>
        </w:rPr>
        <w:t>Обучающийся</w:t>
      </w:r>
      <w:r w:rsidR="000B4C5B" w:rsidRPr="00522B9B">
        <w:rPr>
          <w:rFonts w:ascii="Times New Roman" w:hAnsi="Times New Roman" w:cs="Times New Roman"/>
          <w:iCs/>
          <w:sz w:val="24"/>
          <w:szCs w:val="24"/>
          <w:u w:val="single"/>
        </w:rPr>
        <w:t>может</w:t>
      </w:r>
      <w:proofErr w:type="spellEnd"/>
      <w:r w:rsidR="000B4C5B" w:rsidRPr="00522B9B">
        <w:rPr>
          <w:rFonts w:ascii="Times New Roman" w:hAnsi="Times New Roman" w:cs="Times New Roman"/>
          <w:iCs/>
          <w:sz w:val="24"/>
          <w:szCs w:val="24"/>
          <w:u w:val="single"/>
        </w:rPr>
        <w:t xml:space="preserve"> научиться</w:t>
      </w:r>
      <w:r w:rsidR="000B4C5B" w:rsidRPr="00522B9B">
        <w:rPr>
          <w:rFonts w:ascii="Times New Roman" w:hAnsi="Times New Roman" w:cs="Times New Roman"/>
          <w:sz w:val="24"/>
          <w:szCs w:val="24"/>
          <w:u w:val="single"/>
        </w:rPr>
        <w:t>:</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сравнивать: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разные приёмы вычислений с целью выявления наиболее удобного приема;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воспроизводить: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способ решения арифметической задачи или любой другой учебной задачи в виде связного устного рассказа;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классифицировать: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определять основание классификации;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обосновывать: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приемы вычислений на основе использования свойств арифметических действий;</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контролировать деятельность:</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осуществлять взаимопроверку выполненного задания при работе в парах;</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решать учебные и практические задачи:</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преобразовывать текст задачи в соответствии с предложенными условиями;</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использовать изученные свойства арифметических действий при вычислениях;</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выделять на сложном рисунке фигуру указанной формы (отрезок, треугольник и др.), пересчитывать число таких фигур;</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lastRenderedPageBreak/>
        <w:t>-</w:t>
      </w:r>
      <w:r w:rsidR="000B4C5B" w:rsidRPr="00522B9B">
        <w:rPr>
          <w:rFonts w:ascii="Times New Roman" w:hAnsi="Times New Roman" w:cs="Times New Roman"/>
          <w:bCs/>
          <w:sz w:val="24"/>
          <w:szCs w:val="24"/>
        </w:rPr>
        <w:t>составлять фигуры из частей;</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разбивать данную фигуру на части в соответствии с заданными.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требованиями;</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изображать на бумаге треугольник с помощью линейки;</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находить и показывать на рисунках пары симметричных относительно осей симметрии точек и других фигур (их частей);</w:t>
      </w:r>
    </w:p>
    <w:p w:rsidR="000B4C5B" w:rsidRPr="00522B9B"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определять, имеет ли данная фигура ось симметрии и число осей, представлять заданную информацию в виде таблицы;</w:t>
      </w:r>
    </w:p>
    <w:p w:rsidR="000B4C5B" w:rsidRPr="0071405D" w:rsidRDefault="007E54BA"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bCs/>
          <w:sz w:val="24"/>
          <w:szCs w:val="24"/>
        </w:rPr>
        <w:t>-</w:t>
      </w:r>
      <w:r w:rsidR="000B4C5B" w:rsidRPr="00522B9B">
        <w:rPr>
          <w:rFonts w:ascii="Times New Roman" w:hAnsi="Times New Roman" w:cs="Times New Roman"/>
          <w:bCs/>
          <w:sz w:val="24"/>
          <w:szCs w:val="24"/>
        </w:rPr>
        <w:t>выбирать из математического текста необходимую информацию для ответа на поставленный вопрос.</w:t>
      </w:r>
    </w:p>
    <w:p w:rsidR="000B4C5B" w:rsidRPr="00522B9B" w:rsidRDefault="000B4C5B" w:rsidP="00522B9B">
      <w:pPr>
        <w:spacing w:after="0" w:line="240" w:lineRule="auto"/>
        <w:jc w:val="center"/>
        <w:rPr>
          <w:rFonts w:ascii="Times New Roman" w:hAnsi="Times New Roman" w:cs="Times New Roman"/>
          <w:b/>
          <w:bCs/>
          <w:color w:val="000000"/>
          <w:sz w:val="24"/>
          <w:szCs w:val="24"/>
        </w:rPr>
      </w:pPr>
      <w:r w:rsidRPr="00522B9B">
        <w:rPr>
          <w:rFonts w:ascii="Times New Roman" w:hAnsi="Times New Roman" w:cs="Times New Roman"/>
          <w:b/>
          <w:bCs/>
          <w:color w:val="000000"/>
          <w:sz w:val="24"/>
          <w:szCs w:val="24"/>
        </w:rPr>
        <w:t>2 класс</w:t>
      </w:r>
    </w:p>
    <w:p w:rsidR="000B4C5B" w:rsidRPr="00522B9B" w:rsidRDefault="00FD31EE" w:rsidP="00522B9B">
      <w:pPr>
        <w:spacing w:after="0" w:line="240" w:lineRule="auto"/>
        <w:jc w:val="both"/>
        <w:rPr>
          <w:rFonts w:ascii="Times New Roman" w:hAnsi="Times New Roman" w:cs="Times New Roman"/>
          <w:sz w:val="24"/>
          <w:szCs w:val="24"/>
          <w:u w:val="single"/>
        </w:rPr>
      </w:pPr>
      <w:proofErr w:type="gramStart"/>
      <w:r w:rsidRPr="00522B9B">
        <w:rPr>
          <w:rFonts w:ascii="Times New Roman" w:hAnsi="Times New Roman" w:cs="Times New Roman"/>
          <w:sz w:val="24"/>
          <w:szCs w:val="24"/>
          <w:u w:val="single"/>
        </w:rPr>
        <w:t>Обучающийся</w:t>
      </w:r>
      <w:proofErr w:type="gramEnd"/>
      <w:r w:rsidRPr="00522B9B">
        <w:rPr>
          <w:rFonts w:ascii="Times New Roman" w:hAnsi="Times New Roman" w:cs="Times New Roman"/>
          <w:sz w:val="24"/>
          <w:szCs w:val="24"/>
          <w:u w:val="single"/>
        </w:rPr>
        <w:t xml:space="preserve"> </w:t>
      </w:r>
      <w:r w:rsidR="000B4C5B" w:rsidRPr="00522B9B">
        <w:rPr>
          <w:rFonts w:ascii="Times New Roman" w:hAnsi="Times New Roman" w:cs="Times New Roman"/>
          <w:sz w:val="24"/>
          <w:szCs w:val="24"/>
          <w:u w:val="single"/>
        </w:rPr>
        <w:t xml:space="preserve">  научится  называть: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натуральные числа от 20 до 100 в прямом и в обратном порядке, следующее (предыдущее) при счете число;</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число, большее или меньшее данного числа в несколько раз;</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единицы длины, площади;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одну или несколько долей данного числа и числа по его доле;</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компоненты арифметических действий (слагаемое, сумма, уменьшаемое, вычитаемое, разность, множитель, произведение, делимое, делитель, частное);</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геометрическую фигуру (многоугольник, угол, прямоугольник, квадрат, окружность);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сравнивать: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числа в пределах 100;</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числа в кратном отношении (во сколько раз одно число больше или меньше другого);</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xml:space="preserve">— длины отрезков; </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различать: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отношения «больше в» и «больше на», «меньше в» и «меньше на»;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компоненты арифметических действий;</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числовое выражение и его значение;</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российские монеты, купюры разных достоинств;</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прямые и непрямые углы;</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xml:space="preserve">— периметр и площадь прямоугольника; </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xml:space="preserve">— окружность и круг; </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читать: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числа в пределах 100, записанные цифрами;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записи вида  5 · 2 = 10,  1</w:t>
      </w:r>
      <w:r w:rsidRPr="00522B9B">
        <w:rPr>
          <w:rFonts w:ascii="Times New Roman" w:hAnsi="Times New Roman" w:cs="Times New Roman"/>
          <w:spacing w:val="20"/>
          <w:sz w:val="24"/>
          <w:szCs w:val="24"/>
        </w:rPr>
        <w:t>2</w:t>
      </w:r>
      <w:proofErr w:type="gramStart"/>
      <w:r w:rsidRPr="00522B9B">
        <w:rPr>
          <w:rFonts w:ascii="Times New Roman" w:hAnsi="Times New Roman" w:cs="Times New Roman"/>
          <w:spacing w:val="20"/>
          <w:sz w:val="24"/>
          <w:szCs w:val="24"/>
        </w:rPr>
        <w:t xml:space="preserve"> :</w:t>
      </w:r>
      <w:proofErr w:type="gramEnd"/>
      <w:r w:rsidRPr="00522B9B">
        <w:rPr>
          <w:rFonts w:ascii="Times New Roman" w:hAnsi="Times New Roman" w:cs="Times New Roman"/>
          <w:spacing w:val="20"/>
          <w:sz w:val="24"/>
          <w:szCs w:val="24"/>
        </w:rPr>
        <w:t xml:space="preserve"> </w:t>
      </w:r>
      <w:r w:rsidRPr="00522B9B">
        <w:rPr>
          <w:rFonts w:ascii="Times New Roman" w:hAnsi="Times New Roman" w:cs="Times New Roman"/>
          <w:sz w:val="24"/>
          <w:szCs w:val="24"/>
        </w:rPr>
        <w:t>4 = 3;</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воспроизводить: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результаты табличных случаев умножения однозначных чисел и соответствующих случаев деления;</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xml:space="preserve">— соотношения между единицами длины: </w:t>
      </w:r>
      <w:smartTag w:uri="urn:schemas-microsoft-com:office:smarttags" w:element="metricconverter">
        <w:smartTagPr>
          <w:attr w:name="ProductID" w:val="1 м"/>
        </w:smartTagPr>
        <w:r w:rsidRPr="00522B9B">
          <w:rPr>
            <w:rFonts w:ascii="Times New Roman" w:hAnsi="Times New Roman" w:cs="Times New Roman"/>
            <w:sz w:val="24"/>
            <w:szCs w:val="24"/>
          </w:rPr>
          <w:t>1 м</w:t>
        </w:r>
      </w:smartTag>
      <w:r w:rsidRPr="00522B9B">
        <w:rPr>
          <w:rFonts w:ascii="Times New Roman" w:hAnsi="Times New Roman" w:cs="Times New Roman"/>
          <w:sz w:val="24"/>
          <w:szCs w:val="24"/>
        </w:rPr>
        <w:t xml:space="preserve"> = </w:t>
      </w:r>
      <w:smartTag w:uri="urn:schemas-microsoft-com:office:smarttags" w:element="metricconverter">
        <w:smartTagPr>
          <w:attr w:name="ProductID" w:val="100 см"/>
        </w:smartTagPr>
        <w:r w:rsidRPr="00522B9B">
          <w:rPr>
            <w:rFonts w:ascii="Times New Roman" w:hAnsi="Times New Roman" w:cs="Times New Roman"/>
            <w:sz w:val="24"/>
            <w:szCs w:val="24"/>
          </w:rPr>
          <w:t>100 см</w:t>
        </w:r>
      </w:smartTag>
      <w:r w:rsidRPr="00522B9B">
        <w:rPr>
          <w:rFonts w:ascii="Times New Roman" w:hAnsi="Times New Roman" w:cs="Times New Roman"/>
          <w:sz w:val="24"/>
          <w:szCs w:val="24"/>
        </w:rPr>
        <w:t xml:space="preserve">, </w:t>
      </w:r>
      <w:smartTag w:uri="urn:schemas-microsoft-com:office:smarttags" w:element="metricconverter">
        <w:smartTagPr>
          <w:attr w:name="ProductID" w:val="1 м"/>
        </w:smartTagPr>
        <w:r w:rsidRPr="00522B9B">
          <w:rPr>
            <w:rFonts w:ascii="Times New Roman" w:hAnsi="Times New Roman" w:cs="Times New Roman"/>
            <w:sz w:val="24"/>
            <w:szCs w:val="24"/>
          </w:rPr>
          <w:t>1 м</w:t>
        </w:r>
      </w:smartTag>
      <w:r w:rsidRPr="00522B9B">
        <w:rPr>
          <w:rFonts w:ascii="Times New Roman" w:hAnsi="Times New Roman" w:cs="Times New Roman"/>
          <w:sz w:val="24"/>
          <w:szCs w:val="24"/>
        </w:rPr>
        <w:t xml:space="preserve"> = 10 </w:t>
      </w:r>
      <w:proofErr w:type="spellStart"/>
      <w:r w:rsidRPr="00522B9B">
        <w:rPr>
          <w:rFonts w:ascii="Times New Roman" w:hAnsi="Times New Roman" w:cs="Times New Roman"/>
          <w:sz w:val="24"/>
          <w:szCs w:val="24"/>
        </w:rPr>
        <w:t>дм</w:t>
      </w:r>
      <w:proofErr w:type="spellEnd"/>
      <w:r w:rsidRPr="00522B9B">
        <w:rPr>
          <w:rFonts w:ascii="Times New Roman" w:hAnsi="Times New Roman" w:cs="Times New Roman"/>
          <w:sz w:val="24"/>
          <w:szCs w:val="24"/>
        </w:rPr>
        <w:t>;</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приводить примеры:</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однозначных и двузначных чисел;</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числовых выражений;</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моделировать: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десятичный состав двузначного числа;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алгоритмы сложения и вычитания двузначных чисел;</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ситуацию, представленную в тексте арифметической задачи, в виде схемы, рисунка;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распознавать: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геометрические фигуры (многоугольники, окружность, прямоугольник, угол);</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упорядочивать: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числа в пределах 100 в порядке увеличения или уменьшения;</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характеризовать: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числовое выражение (название, как составлено);</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многоугольник (название, число углов, сторон, вершин);</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анализировать: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текст учебной задачи с целью поиска алгоритма ее решения;</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lastRenderedPageBreak/>
        <w:t>— готовые решения задач с целью выбора верного решения, рационального способа решения;</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классифицировать: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углы (прямые, непрямые);</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числа в пределах 100 (однозначные, двузначные);</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конструировать: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тексты несложных арифметических задач;</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алгоритм решения составной арифметической задачи;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контролировать: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свою деятельность (находить и исправлять ошибки);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оценивать: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готовое решение учебной задачи (верно, неверно);</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решать учебные и практические задачи: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записывать цифрами двузначные числа;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решать составные арифметические задачи в два действия в различных комбинациях;</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вычислять сумму и разность чисел в пределах 100, используя изученные устные и письменные приемы вычислений;</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вычислять значения простых и составных числовых выражений;</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вычислять периметр и площадь прямоугольника (квадрата);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строить окружность с помощью циркуля;</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выбирать из таблицы необходимую информацию для решения учебной задачи;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заполнять таблицы, имея некоторый банк данных.</w:t>
      </w:r>
    </w:p>
    <w:p w:rsidR="000B4C5B" w:rsidRPr="00522B9B" w:rsidRDefault="00FD31EE" w:rsidP="00522B9B">
      <w:pPr>
        <w:spacing w:after="0" w:line="240" w:lineRule="auto"/>
        <w:jc w:val="both"/>
        <w:rPr>
          <w:rFonts w:ascii="Times New Roman" w:hAnsi="Times New Roman" w:cs="Times New Roman"/>
          <w:sz w:val="24"/>
          <w:szCs w:val="24"/>
          <w:u w:val="single"/>
        </w:rPr>
      </w:pPr>
      <w:r w:rsidRPr="00522B9B">
        <w:rPr>
          <w:rFonts w:ascii="Times New Roman" w:hAnsi="Times New Roman" w:cs="Times New Roman"/>
          <w:sz w:val="24"/>
          <w:szCs w:val="24"/>
          <w:u w:val="single"/>
        </w:rPr>
        <w:t xml:space="preserve">Обучающийся </w:t>
      </w:r>
      <w:r w:rsidR="000B4C5B" w:rsidRPr="00522B9B">
        <w:rPr>
          <w:rFonts w:ascii="Times New Roman" w:hAnsi="Times New Roman" w:cs="Times New Roman"/>
          <w:sz w:val="24"/>
          <w:szCs w:val="24"/>
          <w:u w:val="single"/>
        </w:rPr>
        <w:t xml:space="preserve"> может научиться  формулировать: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свойства умножения и деления;</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определения прямоугольника и квадрата;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свойства прямоугольника (квадрата);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называть: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вершины и стороны угла, обозначенные латинскими буквами;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элементы многоугольника (вершины, стороны, углы);</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центр и радиус окружности;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координаты точек, отмеченных на числовом луче;</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xml:space="preserve">читать: </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обозначения луча, угла, многоугольника;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различать: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луч и отрезок;</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характеризовать:</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расположение чисел на числовом луче;</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взаимное расположение фигур на плоскости (пересекаются, не пере</w:t>
      </w:r>
      <w:r w:rsidRPr="00522B9B">
        <w:rPr>
          <w:rFonts w:ascii="Times New Roman" w:hAnsi="Times New Roman" w:cs="Times New Roman"/>
          <w:sz w:val="24"/>
          <w:szCs w:val="24"/>
        </w:rPr>
        <w:softHyphen/>
        <w:t>секаются, имеют общую точку (общие точки);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решать учебные и практические задачи: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выбирать единицу длины при выполнении измерений;</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обосновывать выбор арифметических действий для решения задач;</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указывать на рисунке все оси симметрии прямоугольника (квадрата);</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изображать на бумаге многоугольник с помощью линейки или от руки;</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составлять несложные числовые выражения;</w:t>
      </w:r>
    </w:p>
    <w:p w:rsidR="000B4C5B" w:rsidRPr="00522B9B" w:rsidRDefault="000B4C5B"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выполнять несложные устные вычисления в пределах 100.</w:t>
      </w:r>
    </w:p>
    <w:p w:rsidR="0071405D" w:rsidRDefault="0071405D" w:rsidP="00522B9B">
      <w:pPr>
        <w:spacing w:after="0" w:line="240" w:lineRule="auto"/>
        <w:jc w:val="center"/>
        <w:rPr>
          <w:rFonts w:ascii="Times New Roman" w:hAnsi="Times New Roman" w:cs="Times New Roman"/>
          <w:b/>
          <w:bCs/>
          <w:color w:val="000000"/>
          <w:sz w:val="24"/>
          <w:szCs w:val="24"/>
        </w:rPr>
      </w:pPr>
    </w:p>
    <w:p w:rsidR="000B4C5B" w:rsidRPr="00522B9B" w:rsidRDefault="000B4C5B" w:rsidP="00522B9B">
      <w:pPr>
        <w:spacing w:after="0" w:line="240" w:lineRule="auto"/>
        <w:jc w:val="center"/>
        <w:rPr>
          <w:rFonts w:ascii="Times New Roman" w:hAnsi="Times New Roman" w:cs="Times New Roman"/>
          <w:b/>
          <w:bCs/>
          <w:color w:val="000000"/>
          <w:sz w:val="24"/>
          <w:szCs w:val="24"/>
        </w:rPr>
      </w:pPr>
      <w:r w:rsidRPr="00522B9B">
        <w:rPr>
          <w:rFonts w:ascii="Times New Roman" w:hAnsi="Times New Roman" w:cs="Times New Roman"/>
          <w:b/>
          <w:bCs/>
          <w:color w:val="000000"/>
          <w:sz w:val="24"/>
          <w:szCs w:val="24"/>
        </w:rPr>
        <w:t>3 класс</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i/>
          <w:iCs/>
          <w:sz w:val="24"/>
          <w:szCs w:val="24"/>
          <w:u w:val="single"/>
        </w:rPr>
      </w:pPr>
      <w:proofErr w:type="gramStart"/>
      <w:r w:rsidRPr="00522B9B">
        <w:rPr>
          <w:rFonts w:ascii="Times New Roman" w:hAnsi="Times New Roman" w:cs="Times New Roman"/>
          <w:sz w:val="24"/>
          <w:szCs w:val="24"/>
          <w:u w:val="single"/>
        </w:rPr>
        <w:t>Обучающийся</w:t>
      </w:r>
      <w:proofErr w:type="gramEnd"/>
      <w:r w:rsidRPr="00522B9B">
        <w:rPr>
          <w:rFonts w:ascii="Times New Roman" w:hAnsi="Times New Roman" w:cs="Times New Roman"/>
          <w:sz w:val="24"/>
          <w:szCs w:val="24"/>
          <w:u w:val="single"/>
        </w:rPr>
        <w:t xml:space="preserve"> </w:t>
      </w:r>
      <w:r w:rsidR="00575753" w:rsidRPr="00522B9B">
        <w:rPr>
          <w:rFonts w:ascii="Times New Roman" w:hAnsi="Times New Roman" w:cs="Times New Roman"/>
          <w:sz w:val="24"/>
          <w:szCs w:val="24"/>
          <w:u w:val="single"/>
        </w:rPr>
        <w:t xml:space="preserve"> </w:t>
      </w:r>
      <w:r w:rsidR="000B4C5B" w:rsidRPr="00522B9B">
        <w:rPr>
          <w:rFonts w:ascii="Times New Roman" w:eastAsia="Times New Roman" w:hAnsi="Times New Roman" w:cs="Times New Roman"/>
          <w:iCs/>
          <w:sz w:val="24"/>
          <w:szCs w:val="24"/>
          <w:u w:val="single"/>
        </w:rPr>
        <w:t>научится</w:t>
      </w:r>
      <w:r w:rsidR="00A148C3" w:rsidRPr="00522B9B">
        <w:rPr>
          <w:rFonts w:ascii="Times New Roman" w:hAnsi="Times New Roman" w:cs="Times New Roman"/>
          <w:i/>
          <w:iCs/>
          <w:sz w:val="24"/>
          <w:szCs w:val="24"/>
          <w:u w:val="single"/>
        </w:rPr>
        <w:t xml:space="preserve">  </w:t>
      </w:r>
      <w:r w:rsidR="000B4C5B" w:rsidRPr="00522B9B">
        <w:rPr>
          <w:rFonts w:ascii="Times New Roman" w:hAnsi="Times New Roman" w:cs="Times New Roman"/>
          <w:i/>
          <w:iCs/>
          <w:sz w:val="24"/>
          <w:szCs w:val="24"/>
          <w:u w:val="single"/>
        </w:rPr>
        <w:t xml:space="preserve"> </w:t>
      </w:r>
      <w:r w:rsidR="000B4C5B" w:rsidRPr="00522B9B">
        <w:rPr>
          <w:rFonts w:ascii="Times New Roman" w:eastAsia="Times New Roman" w:hAnsi="Times New Roman" w:cs="Times New Roman"/>
          <w:bCs/>
          <w:sz w:val="24"/>
          <w:szCs w:val="24"/>
          <w:u w:val="single"/>
        </w:rPr>
        <w:t>называть: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любое следующее (предыдущее) при счете число в пределах 1000, любой отрезок натурального ряда от 100 до 1000 в прямом и в обратном порядке;</w:t>
      </w:r>
    </w:p>
    <w:p w:rsidR="000B4C5B" w:rsidRPr="00522B9B" w:rsidRDefault="000B4C5B"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компоненты действия деления с остатком;</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единицы массы, времени, длины;</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геометрическую фигуру (ломаная);</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522B9B">
        <w:rPr>
          <w:rFonts w:ascii="Times New Roman" w:eastAsia="Times New Roman" w:hAnsi="Times New Roman" w:cs="Times New Roman"/>
          <w:bCs/>
          <w:sz w:val="24"/>
          <w:szCs w:val="24"/>
        </w:rPr>
        <w:t>сравнивать</w:t>
      </w:r>
      <w:r w:rsidRPr="00522B9B">
        <w:rPr>
          <w:rFonts w:ascii="Times New Roman" w:eastAsia="Times New Roman" w:hAnsi="Times New Roman" w:cs="Times New Roman"/>
          <w:bCs/>
          <w:sz w:val="24"/>
          <w:szCs w:val="24"/>
          <w:u w:val="single"/>
        </w:rPr>
        <w:t>:</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числа в пределах 1000;</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lastRenderedPageBreak/>
        <w:t>-</w:t>
      </w:r>
      <w:r w:rsidR="000B4C5B" w:rsidRPr="00522B9B">
        <w:rPr>
          <w:rFonts w:ascii="Times New Roman" w:eastAsia="Times New Roman" w:hAnsi="Times New Roman" w:cs="Times New Roman"/>
          <w:sz w:val="24"/>
          <w:szCs w:val="24"/>
        </w:rPr>
        <w:t>значения величин, выраженных в одинаковых или разных единицах;</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различать: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 xml:space="preserve">знаки </w:t>
      </w:r>
      <w:r w:rsidR="000B4C5B" w:rsidRPr="00522B9B">
        <w:rPr>
          <w:rFonts w:ascii="Times New Roman" w:eastAsia="Times New Roman" w:hAnsi="Times New Roman" w:cs="Times New Roman"/>
          <w:bCs/>
          <w:sz w:val="24"/>
          <w:szCs w:val="24"/>
        </w:rPr>
        <w:t>&gt;</w:t>
      </w:r>
      <w:r w:rsidR="000B4C5B" w:rsidRPr="00522B9B">
        <w:rPr>
          <w:rFonts w:ascii="Times New Roman" w:eastAsia="Times New Roman" w:hAnsi="Times New Roman" w:cs="Times New Roman"/>
          <w:sz w:val="24"/>
          <w:szCs w:val="24"/>
        </w:rPr>
        <w:t xml:space="preserve">и </w:t>
      </w:r>
      <w:r w:rsidR="000B4C5B" w:rsidRPr="00522B9B">
        <w:rPr>
          <w:rFonts w:ascii="Times New Roman" w:eastAsia="Times New Roman" w:hAnsi="Times New Roman" w:cs="Times New Roman"/>
          <w:bCs/>
          <w:sz w:val="24"/>
          <w:szCs w:val="24"/>
        </w:rPr>
        <w:t>&lt;</w:t>
      </w:r>
      <w:r w:rsidR="000B4C5B" w:rsidRPr="00522B9B">
        <w:rPr>
          <w:rFonts w:ascii="Times New Roman" w:eastAsia="Times New Roman" w:hAnsi="Times New Roman" w:cs="Times New Roman"/>
          <w:sz w:val="24"/>
          <w:szCs w:val="24"/>
        </w:rPr>
        <w:t>;</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числовые равенства и неравенства;</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читать: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записи вида 120 &lt; 365, 900 &gt; 850;</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воспроизводить: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соотношения между единицами массы, длины, времени;</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устные и письменные алгоритмы арифметических действий в пределах 1000;</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приводить примеры:</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r w:rsidRPr="00522B9B">
        <w:rPr>
          <w:rFonts w:ascii="Times New Roman" w:eastAsia="Times New Roman" w:hAnsi="Times New Roman" w:cs="Times New Roman"/>
          <w:sz w:val="24"/>
          <w:szCs w:val="24"/>
          <w:u w:val="single"/>
        </w:rPr>
        <w:t>-</w:t>
      </w:r>
      <w:r w:rsidR="000B4C5B" w:rsidRPr="00522B9B">
        <w:rPr>
          <w:rFonts w:ascii="Times New Roman" w:eastAsia="Times New Roman" w:hAnsi="Times New Roman" w:cs="Times New Roman"/>
          <w:sz w:val="24"/>
          <w:szCs w:val="24"/>
          <w:u w:val="single"/>
        </w:rPr>
        <w:t>числовых равенств и неравенств;</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522B9B">
        <w:rPr>
          <w:rFonts w:ascii="Times New Roman" w:eastAsia="Times New Roman" w:hAnsi="Times New Roman" w:cs="Times New Roman"/>
          <w:bCs/>
          <w:sz w:val="24"/>
          <w:szCs w:val="24"/>
          <w:u w:val="single"/>
        </w:rPr>
        <w:t>моделировать: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ситуацию, представленную в тексте арифметической задачи, в виде схемы (графа), таблицы, рисунка;</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способ деления с остатком с помощью фишек;</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упорядочивать: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натуральные числа в пределах 1000;</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значения величин, выраженных в одинаковых или разных единицах;</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анализировать: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структуру числового выражения;</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текст арифметической (в том числе логической) задачи;</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классифицировать: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числа в пределах 1000 (однозначные, двузначные, трехзначные);</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конструировать: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план решения составной арифметической (в том числе логической) задачи;</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контролировать: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 xml:space="preserve">свою деятельность (проверять правильность письменных вычислений с натуральными числами в пределах 1000), находить и исправлять ошибки; </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bCs/>
          <w:sz w:val="24"/>
          <w:szCs w:val="24"/>
        </w:rPr>
        <w:t>решать учебные и практические задачи:</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читать и записывать цифрами любое трехзначное число;</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читать и составлять несложные числовые выражения;</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выполнять несложные устные вычисления в пределах 1000;</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выполнять деление с остатком;</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определять время по часам;</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изображать ломаные линии разных видов;</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вычислять значения числовых выражений, содержащих 2–3 действия (со скобками и без скобок);</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решать текстовые арифметические задачи в три действия.</w:t>
      </w:r>
    </w:p>
    <w:p w:rsidR="000B4C5B" w:rsidRPr="00522B9B" w:rsidRDefault="00FD31EE" w:rsidP="00522B9B">
      <w:pPr>
        <w:autoSpaceDE w:val="0"/>
        <w:autoSpaceDN w:val="0"/>
        <w:adjustRightInd w:val="0"/>
        <w:spacing w:after="0" w:line="240" w:lineRule="auto"/>
        <w:jc w:val="both"/>
        <w:rPr>
          <w:rFonts w:ascii="Times New Roman" w:eastAsia="Times New Roman" w:hAnsi="Times New Roman" w:cs="Times New Roman"/>
          <w:i/>
          <w:iCs/>
          <w:sz w:val="24"/>
          <w:szCs w:val="24"/>
          <w:u w:val="single"/>
        </w:rPr>
      </w:pPr>
      <w:r w:rsidRPr="00522B9B">
        <w:rPr>
          <w:rFonts w:ascii="Times New Roman" w:hAnsi="Times New Roman" w:cs="Times New Roman"/>
          <w:sz w:val="24"/>
          <w:szCs w:val="24"/>
          <w:u w:val="single"/>
        </w:rPr>
        <w:t xml:space="preserve">Обучающийся </w:t>
      </w:r>
      <w:r w:rsidR="000B4C5B" w:rsidRPr="00522B9B">
        <w:rPr>
          <w:rFonts w:ascii="Times New Roman" w:eastAsia="Times New Roman" w:hAnsi="Times New Roman" w:cs="Times New Roman"/>
          <w:sz w:val="24"/>
          <w:szCs w:val="24"/>
          <w:u w:val="single"/>
        </w:rPr>
        <w:t xml:space="preserve"> </w:t>
      </w:r>
      <w:r w:rsidR="000B4C5B" w:rsidRPr="00522B9B">
        <w:rPr>
          <w:rFonts w:ascii="Times New Roman" w:eastAsia="Times New Roman" w:hAnsi="Times New Roman" w:cs="Times New Roman"/>
          <w:iCs/>
          <w:sz w:val="24"/>
          <w:szCs w:val="24"/>
          <w:u w:val="single"/>
        </w:rPr>
        <w:t>может научиться</w:t>
      </w:r>
      <w:r w:rsidR="000B4C5B" w:rsidRPr="00522B9B">
        <w:rPr>
          <w:rFonts w:ascii="Times New Roman" w:eastAsia="Times New Roman" w:hAnsi="Times New Roman" w:cs="Times New Roman"/>
          <w:i/>
          <w:iCs/>
          <w:sz w:val="24"/>
          <w:szCs w:val="24"/>
          <w:u w:val="single"/>
        </w:rPr>
        <w:t>:</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формулировать: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сочетательное свойство умножения;</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распределительное свойство умножения относительно сложения (вычитания);</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читать: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обозначения прямой, ломаной;</w:t>
      </w:r>
    </w:p>
    <w:p w:rsidR="000B4C5B" w:rsidRPr="00522B9B" w:rsidRDefault="000B4C5B"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bCs/>
          <w:sz w:val="24"/>
          <w:szCs w:val="24"/>
        </w:rPr>
        <w:t>приводить примеры:</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высказываний и предложений, не являющихся высказываниями;</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верных и неверных высказываний;</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различать: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числовое и буквенное выражение;</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прямую и луч, прямую и отрезок;</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замкнутую и незамкнутую ломаную линии;</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характеризовать: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ломаную линию (вид, число вершин, звеньев);</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 xml:space="preserve">взаимное расположение лучей, отрезков, прямых на плоскости; </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bCs/>
          <w:sz w:val="24"/>
          <w:szCs w:val="24"/>
        </w:rPr>
        <w:lastRenderedPageBreak/>
        <w:t>конструировать: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буквенное выражение, в том числе для решения задач с буквенными данными;</w:t>
      </w:r>
    </w:p>
    <w:p w:rsidR="000B4C5B" w:rsidRPr="00522B9B" w:rsidRDefault="000B4C5B" w:rsidP="00522B9B">
      <w:pPr>
        <w:autoSpaceDE w:val="0"/>
        <w:autoSpaceDN w:val="0"/>
        <w:adjustRightInd w:val="0"/>
        <w:spacing w:after="0" w:line="240" w:lineRule="auto"/>
        <w:jc w:val="both"/>
        <w:rPr>
          <w:rFonts w:ascii="Times New Roman" w:eastAsia="Times New Roman" w:hAnsi="Times New Roman" w:cs="Times New Roman"/>
          <w:bCs/>
          <w:sz w:val="24"/>
          <w:szCs w:val="24"/>
        </w:rPr>
      </w:pPr>
      <w:r w:rsidRPr="00522B9B">
        <w:rPr>
          <w:rFonts w:ascii="Times New Roman" w:eastAsia="Times New Roman" w:hAnsi="Times New Roman" w:cs="Times New Roman"/>
          <w:bCs/>
          <w:sz w:val="24"/>
          <w:szCs w:val="24"/>
        </w:rPr>
        <w:t>воспроизводить:</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 xml:space="preserve">способы деления окружности на 2, 4, 6 и 8 равных частей; </w:t>
      </w:r>
      <w:r w:rsidR="000B4C5B" w:rsidRPr="00522B9B">
        <w:rPr>
          <w:rFonts w:ascii="Times New Roman" w:eastAsia="Times New Roman" w:hAnsi="Times New Roman" w:cs="Times New Roman"/>
          <w:bCs/>
          <w:sz w:val="24"/>
          <w:szCs w:val="24"/>
        </w:rPr>
        <w:t>решать учебные и практические задачи:</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вычислять значения буквенных выражений при заданных числовых значениях входящих в них букв;</w:t>
      </w:r>
    </w:p>
    <w:p w:rsidR="000B4C5B" w:rsidRPr="00522B9B" w:rsidRDefault="000B4C5B"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изображать прямую и ломаную линии с помощью линейки;</w:t>
      </w:r>
    </w:p>
    <w:p w:rsidR="000B4C5B" w:rsidRPr="00522B9B" w:rsidRDefault="00FD31EE" w:rsidP="00522B9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проводить прямую через одну и через две точки;</w:t>
      </w:r>
    </w:p>
    <w:p w:rsidR="0071405D" w:rsidRPr="00804D09" w:rsidRDefault="00FD31EE" w:rsidP="00804D09">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522B9B">
        <w:rPr>
          <w:rFonts w:ascii="Times New Roman" w:eastAsia="Times New Roman" w:hAnsi="Times New Roman" w:cs="Times New Roman"/>
          <w:sz w:val="24"/>
          <w:szCs w:val="24"/>
        </w:rPr>
        <w:t>-</w:t>
      </w:r>
      <w:r w:rsidR="000B4C5B" w:rsidRPr="00522B9B">
        <w:rPr>
          <w:rFonts w:ascii="Times New Roman" w:eastAsia="Times New Roman" w:hAnsi="Times New Roman" w:cs="Times New Roman"/>
          <w:sz w:val="24"/>
          <w:szCs w:val="24"/>
        </w:rPr>
        <w:t xml:space="preserve">строить на клетчатой бумаге точку, отрезок, луч, прямую, ломаную, симметричные данным фигурам (точке, </w:t>
      </w:r>
      <w:r w:rsidR="00804D09">
        <w:rPr>
          <w:rFonts w:ascii="Times New Roman" w:eastAsia="Times New Roman" w:hAnsi="Times New Roman" w:cs="Times New Roman"/>
          <w:sz w:val="24"/>
          <w:szCs w:val="24"/>
        </w:rPr>
        <w:t>отрезку, лучу, прямой, ломаной)</w:t>
      </w:r>
      <w:proofErr w:type="gramEnd"/>
    </w:p>
    <w:p w:rsidR="00A148C3" w:rsidRPr="00522B9B" w:rsidRDefault="00A148C3" w:rsidP="0071405D">
      <w:pPr>
        <w:spacing w:after="0" w:line="240" w:lineRule="auto"/>
        <w:jc w:val="center"/>
        <w:rPr>
          <w:rFonts w:ascii="Times New Roman" w:hAnsi="Times New Roman" w:cs="Times New Roman"/>
          <w:b/>
          <w:bCs/>
          <w:sz w:val="24"/>
          <w:szCs w:val="24"/>
        </w:rPr>
      </w:pPr>
      <w:r w:rsidRPr="00522B9B">
        <w:rPr>
          <w:rFonts w:ascii="Times New Roman" w:hAnsi="Times New Roman" w:cs="Times New Roman"/>
          <w:b/>
          <w:bCs/>
          <w:sz w:val="24"/>
          <w:szCs w:val="24"/>
        </w:rPr>
        <w:t>4 класс</w:t>
      </w:r>
    </w:p>
    <w:p w:rsidR="00A148C3" w:rsidRPr="00522B9B" w:rsidRDefault="00A148C3" w:rsidP="00522B9B">
      <w:pPr>
        <w:spacing w:after="0" w:line="240" w:lineRule="auto"/>
        <w:jc w:val="both"/>
        <w:rPr>
          <w:rFonts w:ascii="Times New Roman" w:hAnsi="Times New Roman" w:cs="Times New Roman"/>
          <w:b/>
          <w:bCs/>
          <w:sz w:val="24"/>
          <w:szCs w:val="24"/>
        </w:rPr>
      </w:pPr>
    </w:p>
    <w:p w:rsidR="00FD31EE" w:rsidRPr="00522B9B" w:rsidRDefault="00FD31EE" w:rsidP="00522B9B">
      <w:pPr>
        <w:tabs>
          <w:tab w:val="left" w:pos="142"/>
          <w:tab w:val="left" w:leader="dot" w:pos="624"/>
          <w:tab w:val="left" w:pos="851"/>
        </w:tabs>
        <w:spacing w:after="0" w:line="240" w:lineRule="auto"/>
        <w:ind w:firstLine="851"/>
        <w:jc w:val="both"/>
        <w:rPr>
          <w:rFonts w:ascii="Times New Roman" w:eastAsia="@Arial Unicode MS" w:hAnsi="Times New Roman" w:cs="Times New Roman"/>
          <w:color w:val="000000"/>
          <w:sz w:val="24"/>
          <w:szCs w:val="24"/>
        </w:rPr>
      </w:pPr>
      <w:r w:rsidRPr="00522B9B">
        <w:rPr>
          <w:rFonts w:ascii="Times New Roman" w:eastAsia="@Arial Unicode MS" w:hAnsi="Times New Roman" w:cs="Times New Roman"/>
          <w:color w:val="000000"/>
          <w:sz w:val="24"/>
          <w:szCs w:val="24"/>
        </w:rPr>
        <w:t xml:space="preserve">В результате изучения курса </w:t>
      </w:r>
      <w:proofErr w:type="gramStart"/>
      <w:r w:rsidRPr="00522B9B">
        <w:rPr>
          <w:rFonts w:ascii="Times New Roman" w:eastAsia="@Arial Unicode MS" w:hAnsi="Times New Roman" w:cs="Times New Roman"/>
          <w:color w:val="000000"/>
          <w:sz w:val="24"/>
          <w:szCs w:val="24"/>
        </w:rPr>
        <w:t>математики</w:t>
      </w:r>
      <w:proofErr w:type="gramEnd"/>
      <w:r w:rsidRPr="00522B9B">
        <w:rPr>
          <w:rFonts w:ascii="Times New Roman" w:eastAsia="@Arial Unicode MS" w:hAnsi="Times New Roman" w:cs="Times New Roman"/>
          <w:color w:val="000000"/>
          <w:sz w:val="24"/>
          <w:szCs w:val="24"/>
        </w:rPr>
        <w:t xml:space="preserve"> обучающиеся на уровне начального общего образования:</w:t>
      </w:r>
    </w:p>
    <w:p w:rsidR="00FD31EE" w:rsidRPr="00522B9B" w:rsidRDefault="00FD31EE" w:rsidP="00522B9B">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522B9B">
        <w:rPr>
          <w:rFonts w:ascii="Times New Roman" w:eastAsia="@Arial Unicode MS" w:hAnsi="Times New Roman" w:cs="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D31EE" w:rsidRPr="00522B9B" w:rsidRDefault="00FD31EE" w:rsidP="00522B9B">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522B9B">
        <w:rPr>
          <w:rFonts w:ascii="Times New Roman" w:eastAsia="@Arial Unicode MS" w:hAnsi="Times New Roman" w:cs="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D31EE" w:rsidRPr="00522B9B" w:rsidRDefault="00FD31EE" w:rsidP="00522B9B">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522B9B">
        <w:rPr>
          <w:rFonts w:ascii="Times New Roman" w:eastAsia="@Arial Unicode MS" w:hAnsi="Times New Roman" w:cs="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D31EE" w:rsidRPr="00522B9B" w:rsidRDefault="00FD31EE" w:rsidP="00522B9B">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522B9B">
        <w:rPr>
          <w:rFonts w:ascii="Times New Roman" w:eastAsia="@Arial Unicode MS" w:hAnsi="Times New Roman" w:cs="Times New Roman"/>
          <w:color w:val="000000"/>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D31EE" w:rsidRPr="00522B9B" w:rsidRDefault="00FD31EE" w:rsidP="00522B9B">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522B9B">
        <w:rPr>
          <w:rFonts w:ascii="Times New Roman" w:eastAsia="@Arial Unicode MS" w:hAnsi="Times New Roman" w:cs="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D31EE" w:rsidRPr="00522B9B" w:rsidRDefault="00FD31EE" w:rsidP="00522B9B">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22B9B">
        <w:rPr>
          <w:rFonts w:ascii="Times New Roman" w:eastAsia="@Arial Unicode MS" w:hAnsi="Times New Roman" w:cs="Times New Roman"/>
          <w:sz w:val="24"/>
          <w:szCs w:val="24"/>
        </w:rPr>
        <w:t>приобретут в ходе работы с таблицами и диаграммами важные для практико</w:t>
      </w:r>
      <w:r w:rsidRPr="00522B9B">
        <w:rPr>
          <w:rFonts w:ascii="Times New Roman" w:eastAsia="@Arial Unicode MS" w:hAnsi="Times New Roman" w:cs="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D31EE" w:rsidRPr="00522B9B" w:rsidRDefault="00FD31EE" w:rsidP="00522B9B">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rPr>
      </w:pPr>
      <w:r w:rsidRPr="00522B9B">
        <w:rPr>
          <w:rFonts w:ascii="Times New Roman" w:eastAsia="Times New Roman" w:hAnsi="Times New Roman" w:cs="Times New Roman"/>
          <w:b/>
          <w:iCs/>
          <w:sz w:val="24"/>
          <w:szCs w:val="24"/>
        </w:rPr>
        <w:t>Числа и величины</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sz w:val="24"/>
          <w:szCs w:val="24"/>
          <w:u w:val="single"/>
        </w:rPr>
      </w:pPr>
      <w:r w:rsidRPr="00522B9B">
        <w:rPr>
          <w:rFonts w:ascii="Times New Roman" w:eastAsia="Times New Roman" w:hAnsi="Times New Roman" w:cs="Times New Roman"/>
          <w:sz w:val="24"/>
          <w:szCs w:val="24"/>
          <w:u w:val="single"/>
        </w:rPr>
        <w:t>Выпускник научится:</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читать, записывать, сравнивать, упорядочивать числа от нуля до миллиона;</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pacing w:val="2"/>
          <w:sz w:val="24"/>
          <w:szCs w:val="24"/>
        </w:rPr>
        <w:t xml:space="preserve">группировать числа по заданному или самостоятельно </w:t>
      </w:r>
      <w:r w:rsidRPr="00522B9B">
        <w:rPr>
          <w:rFonts w:ascii="Times New Roman" w:eastAsia="Times New Roman" w:hAnsi="Times New Roman" w:cs="Times New Roman"/>
          <w:sz w:val="24"/>
          <w:szCs w:val="24"/>
        </w:rPr>
        <w:t>установленному признаку;</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классифицировать числа по одному или нескольким основаниям, объяснять свои действия;</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iCs/>
          <w:sz w:val="24"/>
          <w:szCs w:val="24"/>
        </w:rPr>
      </w:pPr>
      <w:r w:rsidRPr="00522B9B">
        <w:rPr>
          <w:rFonts w:ascii="Times New Roman" w:eastAsia="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iCs/>
          <w:sz w:val="24"/>
          <w:szCs w:val="24"/>
          <w:u w:val="single"/>
        </w:rPr>
      </w:pPr>
      <w:r w:rsidRPr="00522B9B">
        <w:rPr>
          <w:rFonts w:ascii="Times New Roman" w:eastAsia="Times New Roman" w:hAnsi="Times New Roman" w:cs="Times New Roman"/>
          <w:iCs/>
          <w:sz w:val="24"/>
          <w:szCs w:val="24"/>
          <w:u w:val="single"/>
        </w:rPr>
        <w:t>Выпускник получит возможность научиться:</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pacing w:val="-2"/>
          <w:sz w:val="24"/>
          <w:szCs w:val="24"/>
        </w:rPr>
      </w:pPr>
      <w:r w:rsidRPr="00522B9B">
        <w:rPr>
          <w:rFonts w:ascii="Times New Roman" w:eastAsia="Times New Roman" w:hAnsi="Times New Roman" w:cs="Times New Roman"/>
          <w:spacing w:val="-2"/>
          <w:sz w:val="24"/>
          <w:szCs w:val="24"/>
        </w:rPr>
        <w:t>выбирать единицу для измерения данной величины (длины, массы, площади, времени), объяснять свои действия.</w:t>
      </w:r>
    </w:p>
    <w:p w:rsidR="00FD31EE" w:rsidRPr="00522B9B" w:rsidRDefault="00FD31EE" w:rsidP="00522B9B">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rPr>
      </w:pPr>
      <w:r w:rsidRPr="00522B9B">
        <w:rPr>
          <w:rFonts w:ascii="Times New Roman" w:eastAsia="Times New Roman" w:hAnsi="Times New Roman" w:cs="Times New Roman"/>
          <w:b/>
          <w:iCs/>
          <w:sz w:val="24"/>
          <w:szCs w:val="24"/>
        </w:rPr>
        <w:t>Арифметические действия</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iCs/>
          <w:sz w:val="24"/>
          <w:szCs w:val="24"/>
          <w:u w:val="single"/>
        </w:rPr>
      </w:pPr>
      <w:r w:rsidRPr="00522B9B">
        <w:rPr>
          <w:rFonts w:ascii="Times New Roman" w:eastAsia="Times New Roman" w:hAnsi="Times New Roman" w:cs="Times New Roman"/>
          <w:sz w:val="24"/>
          <w:szCs w:val="24"/>
          <w:u w:val="single"/>
        </w:rPr>
        <w:t>Выпускник научится:</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522B9B">
        <w:rPr>
          <w:rFonts w:ascii="Times New Roman" w:eastAsia="MS Mincho" w:hAnsi="Times New Roman" w:cs="Times New Roman"/>
          <w:sz w:val="24"/>
          <w:szCs w:val="24"/>
        </w:rPr>
        <w:t> </w:t>
      </w:r>
      <w:r w:rsidRPr="00522B9B">
        <w:rPr>
          <w:rFonts w:ascii="Times New Roman" w:eastAsia="Times New Roman" w:hAnsi="Times New Roman" w:cs="Times New Roman"/>
          <w:sz w:val="24"/>
          <w:szCs w:val="24"/>
        </w:rPr>
        <w:t xml:space="preserve">000) с </w:t>
      </w:r>
      <w:r w:rsidRPr="00522B9B">
        <w:rPr>
          <w:rFonts w:ascii="Times New Roman" w:eastAsia="Times New Roman" w:hAnsi="Times New Roman" w:cs="Times New Roman"/>
          <w:sz w:val="24"/>
          <w:szCs w:val="24"/>
        </w:rPr>
        <w:lastRenderedPageBreak/>
        <w:t>использованием таблиц сложения и умножения чисел, алгоритмов письменных арифметических действий (в том числе деления с остатком);</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выделять неизвестный компонент арифметического действия и находить его значение;</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вычислять значение числового выражения (содержащего 2—3</w:t>
      </w:r>
      <w:r w:rsidRPr="00522B9B">
        <w:rPr>
          <w:rFonts w:ascii="Times New Roman" w:eastAsia="Times New Roman" w:hAnsi="Times New Roman" w:cs="Times New Roman"/>
          <w:sz w:val="24"/>
          <w:szCs w:val="24"/>
        </w:rPr>
        <w:t> </w:t>
      </w:r>
      <w:r w:rsidRPr="00522B9B">
        <w:rPr>
          <w:rFonts w:ascii="Times New Roman" w:eastAsia="Times New Roman" w:hAnsi="Times New Roman" w:cs="Times New Roman"/>
          <w:sz w:val="24"/>
          <w:szCs w:val="24"/>
        </w:rPr>
        <w:t>арифметических действия, со скобками и без скобок).</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iCs/>
          <w:sz w:val="24"/>
          <w:szCs w:val="24"/>
          <w:u w:val="single"/>
        </w:rPr>
      </w:pPr>
      <w:r w:rsidRPr="00522B9B">
        <w:rPr>
          <w:rFonts w:ascii="Times New Roman" w:eastAsia="Times New Roman" w:hAnsi="Times New Roman" w:cs="Times New Roman"/>
          <w:iCs/>
          <w:sz w:val="24"/>
          <w:szCs w:val="24"/>
          <w:u w:val="single"/>
        </w:rPr>
        <w:t>Выпускник получит возможность научиться:</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выполнять действия с величинами;</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использовать свойства арифметических действий для удобства вычислений;</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w:t>
      </w:r>
      <w:r w:rsidRPr="00522B9B">
        <w:rPr>
          <w:rFonts w:ascii="Times New Roman" w:eastAsia="Times New Roman" w:hAnsi="Times New Roman" w:cs="Times New Roman"/>
          <w:sz w:val="24"/>
          <w:szCs w:val="24"/>
        </w:rPr>
        <w:t> </w:t>
      </w:r>
      <w:r w:rsidRPr="00522B9B">
        <w:rPr>
          <w:rFonts w:ascii="Times New Roman" w:eastAsia="Times New Roman" w:hAnsi="Times New Roman" w:cs="Times New Roman"/>
          <w:sz w:val="24"/>
          <w:szCs w:val="24"/>
        </w:rPr>
        <w:t>др.).</w:t>
      </w:r>
    </w:p>
    <w:p w:rsidR="00FD31EE" w:rsidRPr="00522B9B" w:rsidRDefault="00FD31EE" w:rsidP="00522B9B">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rPr>
      </w:pPr>
      <w:r w:rsidRPr="00522B9B">
        <w:rPr>
          <w:rFonts w:ascii="Times New Roman" w:eastAsia="Times New Roman" w:hAnsi="Times New Roman" w:cs="Times New Roman"/>
          <w:b/>
          <w:iCs/>
          <w:sz w:val="24"/>
          <w:szCs w:val="24"/>
        </w:rPr>
        <w:t>Работа с текстовыми задачами</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iCs/>
          <w:sz w:val="24"/>
          <w:szCs w:val="24"/>
          <w:u w:val="single"/>
        </w:rPr>
      </w:pPr>
      <w:r w:rsidRPr="00522B9B">
        <w:rPr>
          <w:rFonts w:ascii="Times New Roman" w:eastAsia="Times New Roman" w:hAnsi="Times New Roman" w:cs="Times New Roman"/>
          <w:sz w:val="24"/>
          <w:szCs w:val="24"/>
          <w:u w:val="single"/>
        </w:rPr>
        <w:t>Выпускник научится:</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pacing w:val="-2"/>
          <w:sz w:val="24"/>
          <w:szCs w:val="24"/>
        </w:rPr>
        <w:t>решать арифметическим способом (в 1—2</w:t>
      </w:r>
      <w:r w:rsidRPr="00522B9B">
        <w:rPr>
          <w:rFonts w:ascii="Times New Roman" w:eastAsia="Times New Roman" w:hAnsi="Times New Roman" w:cs="Times New Roman"/>
          <w:iCs/>
          <w:spacing w:val="-2"/>
          <w:sz w:val="24"/>
          <w:szCs w:val="24"/>
        </w:rPr>
        <w:t> </w:t>
      </w:r>
      <w:r w:rsidRPr="00522B9B">
        <w:rPr>
          <w:rFonts w:ascii="Times New Roman" w:eastAsia="Times New Roman" w:hAnsi="Times New Roman" w:cs="Times New Roman"/>
          <w:spacing w:val="-2"/>
          <w:sz w:val="24"/>
          <w:szCs w:val="24"/>
        </w:rPr>
        <w:t xml:space="preserve">действия) </w:t>
      </w:r>
      <w:r w:rsidRPr="00522B9B">
        <w:rPr>
          <w:rFonts w:ascii="Times New Roman" w:eastAsia="Times New Roman" w:hAnsi="Times New Roman" w:cs="Times New Roman"/>
          <w:sz w:val="24"/>
          <w:szCs w:val="24"/>
        </w:rPr>
        <w:t>учебные задачи и задачи, связанные с повседневной жизнью;</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решать задачи на нахождение доли величины и вели</w:t>
      </w:r>
      <w:r w:rsidRPr="00522B9B">
        <w:rPr>
          <w:rFonts w:ascii="Times New Roman" w:eastAsia="Times New Roman" w:hAnsi="Times New Roman" w:cs="Times New Roman"/>
          <w:spacing w:val="2"/>
          <w:sz w:val="24"/>
          <w:szCs w:val="24"/>
        </w:rPr>
        <w:t xml:space="preserve">чины по значению ее доли (половина, треть, четверть, </w:t>
      </w:r>
      <w:r w:rsidRPr="00522B9B">
        <w:rPr>
          <w:rFonts w:ascii="Times New Roman" w:eastAsia="Times New Roman" w:hAnsi="Times New Roman" w:cs="Times New Roman"/>
          <w:sz w:val="24"/>
          <w:szCs w:val="24"/>
        </w:rPr>
        <w:t>пятая, десятая часть);</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оценивать правильность хода решения и реальность ответа на вопрос задачи.</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iCs/>
          <w:sz w:val="24"/>
          <w:szCs w:val="24"/>
          <w:u w:val="single"/>
        </w:rPr>
      </w:pPr>
      <w:r w:rsidRPr="00522B9B">
        <w:rPr>
          <w:rFonts w:ascii="Times New Roman" w:eastAsia="Times New Roman" w:hAnsi="Times New Roman" w:cs="Times New Roman"/>
          <w:iCs/>
          <w:sz w:val="24"/>
          <w:szCs w:val="24"/>
          <w:u w:val="single"/>
        </w:rPr>
        <w:t>Выпускник получит возможность научиться:</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решать задачи в 3—4 действия;</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находить разные способы решения задачи.</w:t>
      </w:r>
    </w:p>
    <w:p w:rsidR="00FD31EE" w:rsidRPr="00522B9B" w:rsidRDefault="00FD31EE" w:rsidP="00522B9B">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rPr>
      </w:pPr>
      <w:r w:rsidRPr="00522B9B">
        <w:rPr>
          <w:rFonts w:ascii="Times New Roman" w:eastAsia="Times New Roman" w:hAnsi="Times New Roman" w:cs="Times New Roman"/>
          <w:b/>
          <w:iCs/>
          <w:sz w:val="24"/>
          <w:szCs w:val="24"/>
        </w:rPr>
        <w:t>Пространственные отношения</w:t>
      </w:r>
    </w:p>
    <w:p w:rsidR="00FD31EE" w:rsidRPr="00522B9B" w:rsidRDefault="00FD31EE" w:rsidP="00522B9B">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rPr>
      </w:pPr>
      <w:r w:rsidRPr="00522B9B">
        <w:rPr>
          <w:rFonts w:ascii="Times New Roman" w:eastAsia="Times New Roman" w:hAnsi="Times New Roman" w:cs="Times New Roman"/>
          <w:b/>
          <w:iCs/>
          <w:sz w:val="24"/>
          <w:szCs w:val="24"/>
        </w:rPr>
        <w:t>Геометрические фигуры</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iCs/>
          <w:sz w:val="24"/>
          <w:szCs w:val="24"/>
          <w:u w:val="single"/>
        </w:rPr>
      </w:pPr>
      <w:r w:rsidRPr="00522B9B">
        <w:rPr>
          <w:rFonts w:ascii="Times New Roman" w:eastAsia="Times New Roman" w:hAnsi="Times New Roman" w:cs="Times New Roman"/>
          <w:sz w:val="24"/>
          <w:szCs w:val="24"/>
          <w:u w:val="single"/>
        </w:rPr>
        <w:t>Выпускник научится:</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описывать взаимное расположение предметов в пространстве и на плоскости;</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использовать свойства прямоугольника и квадрата для решения задач;</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распознавать и называть геометрические тела (куб, шар);</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соотносить реальные объекты с моделями геометрических фигур.</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522B9B">
        <w:rPr>
          <w:rFonts w:ascii="Times New Roman" w:eastAsia="Times New Roman" w:hAnsi="Times New Roman" w:cs="Times New Roman"/>
          <w:iCs/>
          <w:sz w:val="24"/>
          <w:szCs w:val="24"/>
          <w:u w:val="single"/>
        </w:rPr>
        <w:t>Выпускник получит возможность научиться</w:t>
      </w:r>
      <w:r w:rsidRPr="00522B9B">
        <w:rPr>
          <w:rFonts w:ascii="Times New Roman" w:eastAsia="Times New Roman" w:hAnsi="Times New Roman" w:cs="Times New Roman"/>
          <w:b/>
          <w:iCs/>
          <w:sz w:val="24"/>
          <w:szCs w:val="24"/>
        </w:rPr>
        <w:t xml:space="preserve"> </w:t>
      </w:r>
      <w:r w:rsidRPr="00522B9B">
        <w:rPr>
          <w:rFonts w:ascii="Times New Roman" w:eastAsia="Times New Roman" w:hAnsi="Times New Roman" w:cs="Times New Roman"/>
          <w:iCs/>
          <w:sz w:val="24"/>
          <w:szCs w:val="24"/>
        </w:rPr>
        <w:t>распознавать, различать и называть геометрические тела: параллелепипед, пирамиду, цилиндр, конус.</w:t>
      </w:r>
    </w:p>
    <w:p w:rsidR="00FD31EE" w:rsidRPr="00522B9B" w:rsidRDefault="00FD31EE" w:rsidP="00522B9B">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rPr>
      </w:pPr>
      <w:r w:rsidRPr="00522B9B">
        <w:rPr>
          <w:rFonts w:ascii="Times New Roman" w:eastAsia="Times New Roman" w:hAnsi="Times New Roman" w:cs="Times New Roman"/>
          <w:b/>
          <w:iCs/>
          <w:sz w:val="24"/>
          <w:szCs w:val="24"/>
        </w:rPr>
        <w:t>Геометрические величины</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iCs/>
          <w:sz w:val="24"/>
          <w:szCs w:val="24"/>
          <w:u w:val="single"/>
        </w:rPr>
      </w:pPr>
      <w:r w:rsidRPr="00522B9B">
        <w:rPr>
          <w:rFonts w:ascii="Times New Roman" w:eastAsia="Times New Roman" w:hAnsi="Times New Roman" w:cs="Times New Roman"/>
          <w:sz w:val="24"/>
          <w:szCs w:val="24"/>
          <w:u w:val="single"/>
        </w:rPr>
        <w:t>Выпускник научится:</w:t>
      </w:r>
    </w:p>
    <w:p w:rsidR="00FD31EE" w:rsidRPr="00522B9B" w:rsidRDefault="00FD31EE" w:rsidP="00522B9B">
      <w:pPr>
        <w:spacing w:after="0" w:line="240" w:lineRule="auto"/>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измерять длину отрезка;</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pacing w:val="-4"/>
          <w:sz w:val="24"/>
          <w:szCs w:val="24"/>
        </w:rPr>
        <w:t>вычислять периметр треугольника, прямоугольника и квад</w:t>
      </w:r>
      <w:r w:rsidRPr="00522B9B">
        <w:rPr>
          <w:rFonts w:ascii="Times New Roman" w:eastAsia="Times New Roman" w:hAnsi="Times New Roman" w:cs="Times New Roman"/>
          <w:sz w:val="24"/>
          <w:szCs w:val="24"/>
        </w:rPr>
        <w:t>рата, площадь прямоугольника и квадрата;</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оценивать размеры геометрических объектов, расстояния приближенно (на глаз).</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522B9B">
        <w:rPr>
          <w:rFonts w:ascii="Times New Roman" w:eastAsia="Times New Roman" w:hAnsi="Times New Roman" w:cs="Times New Roman"/>
          <w:iCs/>
          <w:sz w:val="24"/>
          <w:szCs w:val="24"/>
          <w:u w:val="single"/>
        </w:rPr>
        <w:t>Выпускник получит возможность научиться</w:t>
      </w:r>
      <w:r w:rsidRPr="00522B9B">
        <w:rPr>
          <w:rFonts w:ascii="Times New Roman" w:eastAsia="Times New Roman" w:hAnsi="Times New Roman" w:cs="Times New Roman"/>
          <w:b/>
          <w:iCs/>
          <w:sz w:val="24"/>
          <w:szCs w:val="24"/>
        </w:rPr>
        <w:t xml:space="preserve"> </w:t>
      </w:r>
      <w:r w:rsidRPr="00522B9B">
        <w:rPr>
          <w:rFonts w:ascii="Times New Roman" w:eastAsia="Times New Roman" w:hAnsi="Times New Roman" w:cs="Times New Roman"/>
          <w:iCs/>
          <w:sz w:val="24"/>
          <w:szCs w:val="24"/>
        </w:rPr>
        <w:t>вычислять периметр многоугольника, площадь фигуры, составленной из прямоугольников.</w:t>
      </w:r>
    </w:p>
    <w:p w:rsidR="00FD31EE" w:rsidRPr="00522B9B" w:rsidRDefault="00FD31EE" w:rsidP="00522B9B">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rPr>
      </w:pPr>
      <w:r w:rsidRPr="00522B9B">
        <w:rPr>
          <w:rFonts w:ascii="Times New Roman" w:eastAsia="Times New Roman" w:hAnsi="Times New Roman" w:cs="Times New Roman"/>
          <w:b/>
          <w:iCs/>
          <w:sz w:val="24"/>
          <w:szCs w:val="24"/>
        </w:rPr>
        <w:t>Работа с информацией</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iCs/>
          <w:sz w:val="24"/>
          <w:szCs w:val="24"/>
          <w:u w:val="single"/>
        </w:rPr>
      </w:pPr>
      <w:r w:rsidRPr="00522B9B">
        <w:rPr>
          <w:rFonts w:ascii="Times New Roman" w:eastAsia="Times New Roman" w:hAnsi="Times New Roman" w:cs="Times New Roman"/>
          <w:sz w:val="24"/>
          <w:szCs w:val="24"/>
          <w:u w:val="single"/>
        </w:rPr>
        <w:t>Выпускник научится:</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читать несложные готовые таблицы;</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заполнять несложные готовые таблицы;</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читать несложные готовые столбчатые диаграммы.</w:t>
      </w:r>
    </w:p>
    <w:p w:rsidR="00FD31EE" w:rsidRPr="00522B9B" w:rsidRDefault="00FD31EE" w:rsidP="00522B9B">
      <w:pPr>
        <w:autoSpaceDE w:val="0"/>
        <w:autoSpaceDN w:val="0"/>
        <w:adjustRightInd w:val="0"/>
        <w:spacing w:after="0" w:line="240" w:lineRule="auto"/>
        <w:jc w:val="both"/>
        <w:textAlignment w:val="center"/>
        <w:rPr>
          <w:rFonts w:ascii="Times New Roman" w:eastAsia="Times New Roman" w:hAnsi="Times New Roman" w:cs="Times New Roman"/>
          <w:iCs/>
          <w:sz w:val="24"/>
          <w:szCs w:val="24"/>
          <w:u w:val="single"/>
        </w:rPr>
      </w:pPr>
      <w:r w:rsidRPr="00522B9B">
        <w:rPr>
          <w:rFonts w:ascii="Times New Roman" w:eastAsia="Times New Roman" w:hAnsi="Times New Roman" w:cs="Times New Roman"/>
          <w:iCs/>
          <w:sz w:val="24"/>
          <w:szCs w:val="24"/>
          <w:u w:val="single"/>
        </w:rPr>
        <w:t>Выпускник получит возможность научиться:</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читать несложные готовые круговые диаграммы;</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pacing w:val="-4"/>
          <w:sz w:val="24"/>
          <w:szCs w:val="24"/>
        </w:rPr>
      </w:pPr>
      <w:r w:rsidRPr="00522B9B">
        <w:rPr>
          <w:rFonts w:ascii="Times New Roman" w:eastAsia="Times New Roman" w:hAnsi="Times New Roman" w:cs="Times New Roman"/>
          <w:spacing w:val="-4"/>
          <w:sz w:val="24"/>
          <w:szCs w:val="24"/>
        </w:rPr>
        <w:t>достраивать несложную готовую столбчатую диаграмму;</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proofErr w:type="gramStart"/>
      <w:r w:rsidRPr="00522B9B">
        <w:rPr>
          <w:rFonts w:ascii="Times New Roman" w:eastAsia="Times New Roman" w:hAnsi="Times New Roman" w:cs="Times New Roman"/>
          <w:sz w:val="24"/>
          <w:szCs w:val="24"/>
        </w:rPr>
        <w:lastRenderedPageBreak/>
        <w:t>понимать простейшие выражения, содержащие логи</w:t>
      </w:r>
      <w:r w:rsidRPr="00522B9B">
        <w:rPr>
          <w:rFonts w:ascii="Times New Roman" w:eastAsia="Times New Roman" w:hAnsi="Times New Roman" w:cs="Times New Roman"/>
          <w:spacing w:val="-2"/>
          <w:sz w:val="24"/>
          <w:szCs w:val="24"/>
        </w:rPr>
        <w:t>ческие связки и слова («…и…», «если… то…», «верно/невер</w:t>
      </w:r>
      <w:r w:rsidRPr="00522B9B">
        <w:rPr>
          <w:rFonts w:ascii="Times New Roman" w:eastAsia="Times New Roman" w:hAnsi="Times New Roman" w:cs="Times New Roman"/>
          <w:sz w:val="24"/>
          <w:szCs w:val="24"/>
        </w:rPr>
        <w:t>но, что…», «каждый», «все», «некоторые», «не»);</w:t>
      </w:r>
      <w:proofErr w:type="gramEnd"/>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pacing w:val="2"/>
          <w:sz w:val="24"/>
          <w:szCs w:val="24"/>
        </w:rPr>
        <w:t xml:space="preserve">составлять, записывать и выполнять инструкцию </w:t>
      </w:r>
      <w:r w:rsidRPr="00522B9B">
        <w:rPr>
          <w:rFonts w:ascii="Times New Roman" w:eastAsia="Times New Roman" w:hAnsi="Times New Roman" w:cs="Times New Roman"/>
          <w:sz w:val="24"/>
          <w:szCs w:val="24"/>
        </w:rPr>
        <w:t>(простой алгоритм), план поиска информации;</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распознавать одну и ту же информацию, представленную в разной форме (таблицы и диаграммы);</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pacing w:val="-2"/>
          <w:sz w:val="24"/>
          <w:szCs w:val="24"/>
        </w:rPr>
      </w:pPr>
      <w:r w:rsidRPr="00522B9B">
        <w:rPr>
          <w:rFonts w:ascii="Times New Roman" w:eastAsia="Times New Roman" w:hAnsi="Times New Roman" w:cs="Times New Roman"/>
          <w:spacing w:val="-2"/>
          <w:sz w:val="24"/>
          <w:szCs w:val="24"/>
        </w:rPr>
        <w:t>планировать несложные исследования, собирать и пред</w:t>
      </w:r>
      <w:r w:rsidRPr="00522B9B">
        <w:rPr>
          <w:rFonts w:ascii="Times New Roman" w:eastAsia="Times New Roman" w:hAnsi="Times New Roman" w:cs="Times New Roman"/>
          <w:sz w:val="24"/>
          <w:szCs w:val="24"/>
        </w:rPr>
        <w:t xml:space="preserve">ставлять полученную информацию с помощью таблиц и </w:t>
      </w:r>
      <w:r w:rsidRPr="00522B9B">
        <w:rPr>
          <w:rFonts w:ascii="Times New Roman" w:eastAsia="Times New Roman" w:hAnsi="Times New Roman" w:cs="Times New Roman"/>
          <w:spacing w:val="-2"/>
          <w:sz w:val="24"/>
          <w:szCs w:val="24"/>
        </w:rPr>
        <w:t>диаграмм;</w:t>
      </w:r>
    </w:p>
    <w:p w:rsidR="00FD31EE" w:rsidRPr="00522B9B" w:rsidRDefault="00FD31EE" w:rsidP="00522B9B">
      <w:pPr>
        <w:spacing w:after="0" w:line="240" w:lineRule="auto"/>
        <w:ind w:firstLine="680"/>
        <w:contextualSpacing/>
        <w:jc w:val="both"/>
        <w:outlineLvl w:val="1"/>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интерпретировать информацию, полученную при про</w:t>
      </w:r>
      <w:r w:rsidRPr="00522B9B">
        <w:rPr>
          <w:rFonts w:ascii="Times New Roman" w:eastAsia="Times New Roman" w:hAnsi="Times New Roman" w:cs="Times New Roman"/>
          <w:spacing w:val="2"/>
          <w:sz w:val="24"/>
          <w:szCs w:val="24"/>
        </w:rPr>
        <w:t xml:space="preserve">ведении несложных исследований (объяснять, сравнивать </w:t>
      </w:r>
      <w:r w:rsidRPr="00522B9B">
        <w:rPr>
          <w:rFonts w:ascii="Times New Roman" w:eastAsia="Times New Roman" w:hAnsi="Times New Roman" w:cs="Times New Roman"/>
          <w:sz w:val="24"/>
          <w:szCs w:val="24"/>
        </w:rPr>
        <w:t>и обобщать данные, делать выводы и прогнозы).</w:t>
      </w:r>
    </w:p>
    <w:p w:rsidR="000B4C5B" w:rsidRPr="00522B9B" w:rsidRDefault="000B4C5B" w:rsidP="00522B9B">
      <w:pPr>
        <w:spacing w:after="0" w:line="240" w:lineRule="auto"/>
        <w:jc w:val="both"/>
        <w:rPr>
          <w:rFonts w:ascii="Times New Roman" w:hAnsi="Times New Roman" w:cs="Times New Roman"/>
          <w:bCs/>
          <w:sz w:val="24"/>
          <w:szCs w:val="24"/>
        </w:rPr>
      </w:pPr>
    </w:p>
    <w:p w:rsidR="00804D09" w:rsidRDefault="00804D09" w:rsidP="001449B4">
      <w:pPr>
        <w:spacing w:after="0" w:line="240" w:lineRule="auto"/>
        <w:jc w:val="center"/>
        <w:rPr>
          <w:rStyle w:val="FontStyle40"/>
          <w:rFonts w:ascii="Times New Roman" w:hAnsi="Times New Roman" w:cs="Times New Roman"/>
          <w:bCs/>
          <w:color w:val="000000"/>
          <w:sz w:val="24"/>
          <w:szCs w:val="24"/>
        </w:rPr>
        <w:sectPr w:rsidR="00804D09" w:rsidSect="00305E9B">
          <w:footerReference w:type="default" r:id="rId9"/>
          <w:pgSz w:w="11906" w:h="16838"/>
          <w:pgMar w:top="567" w:right="1134" w:bottom="567" w:left="1134" w:header="0" w:footer="0" w:gutter="0"/>
          <w:pgNumType w:start="2"/>
          <w:cols w:space="708"/>
          <w:docGrid w:linePitch="360"/>
        </w:sectPr>
      </w:pPr>
    </w:p>
    <w:p w:rsidR="00A148C3" w:rsidRPr="00522B9B" w:rsidRDefault="00A148C3" w:rsidP="001449B4">
      <w:pPr>
        <w:spacing w:after="0" w:line="240" w:lineRule="auto"/>
        <w:jc w:val="center"/>
        <w:rPr>
          <w:rStyle w:val="FontStyle40"/>
          <w:rFonts w:ascii="Times New Roman" w:hAnsi="Times New Roman" w:cs="Times New Roman"/>
          <w:bCs/>
          <w:color w:val="000000"/>
          <w:sz w:val="24"/>
          <w:szCs w:val="24"/>
        </w:rPr>
      </w:pPr>
      <w:r w:rsidRPr="00522B9B">
        <w:rPr>
          <w:rStyle w:val="FontStyle40"/>
          <w:rFonts w:ascii="Times New Roman" w:hAnsi="Times New Roman" w:cs="Times New Roman"/>
          <w:bCs/>
          <w:color w:val="000000"/>
          <w:sz w:val="24"/>
          <w:szCs w:val="24"/>
        </w:rPr>
        <w:lastRenderedPageBreak/>
        <w:t>Содержание учебного предмета математика</w:t>
      </w:r>
      <w:r w:rsidR="001449B4">
        <w:rPr>
          <w:rStyle w:val="FontStyle40"/>
          <w:rFonts w:ascii="Times New Roman" w:hAnsi="Times New Roman" w:cs="Times New Roman"/>
          <w:bCs/>
          <w:color w:val="000000"/>
          <w:sz w:val="24"/>
          <w:szCs w:val="24"/>
        </w:rPr>
        <w:t xml:space="preserve"> </w:t>
      </w:r>
      <w:r w:rsidRPr="00522B9B">
        <w:rPr>
          <w:rStyle w:val="FontStyle40"/>
          <w:rFonts w:ascii="Times New Roman" w:hAnsi="Times New Roman" w:cs="Times New Roman"/>
          <w:bCs/>
          <w:color w:val="000000"/>
          <w:sz w:val="24"/>
          <w:szCs w:val="24"/>
        </w:rPr>
        <w:t>1 класс (4 часа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818"/>
        <w:gridCol w:w="10988"/>
        <w:gridCol w:w="847"/>
        <w:gridCol w:w="704"/>
      </w:tblGrid>
      <w:tr w:rsidR="00A148C3" w:rsidRPr="00522B9B" w:rsidTr="001449B4">
        <w:trPr>
          <w:trHeight w:val="270"/>
        </w:trPr>
        <w:tc>
          <w:tcPr>
            <w:tcW w:w="177" w:type="pct"/>
          </w:tcPr>
          <w:p w:rsidR="00A148C3" w:rsidRPr="00522B9B" w:rsidRDefault="00A148C3"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2B9B">
              <w:rPr>
                <w:rFonts w:ascii="Times New Roman" w:hAnsi="Times New Roman" w:cs="Times New Roman"/>
                <w:color w:val="000000"/>
                <w:sz w:val="24"/>
                <w:szCs w:val="24"/>
              </w:rPr>
              <w:t>№</w:t>
            </w:r>
          </w:p>
        </w:tc>
        <w:tc>
          <w:tcPr>
            <w:tcW w:w="885" w:type="pct"/>
          </w:tcPr>
          <w:p w:rsidR="00A148C3" w:rsidRPr="00522B9B" w:rsidRDefault="00A148C3" w:rsidP="00522B9B">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522B9B">
              <w:rPr>
                <w:rFonts w:ascii="Times New Roman" w:hAnsi="Times New Roman" w:cs="Times New Roman"/>
                <w:color w:val="000000"/>
                <w:sz w:val="24"/>
                <w:szCs w:val="24"/>
              </w:rPr>
              <w:t>Разделы и темы</w:t>
            </w:r>
          </w:p>
        </w:tc>
        <w:tc>
          <w:tcPr>
            <w:tcW w:w="3451" w:type="pct"/>
          </w:tcPr>
          <w:p w:rsidR="00A148C3" w:rsidRPr="00522B9B" w:rsidRDefault="00A148C3" w:rsidP="001449B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2B9B">
              <w:rPr>
                <w:rFonts w:ascii="Times New Roman" w:hAnsi="Times New Roman" w:cs="Times New Roman"/>
                <w:color w:val="000000"/>
                <w:sz w:val="24"/>
                <w:szCs w:val="24"/>
              </w:rPr>
              <w:t>Содержание</w:t>
            </w:r>
          </w:p>
        </w:tc>
        <w:tc>
          <w:tcPr>
            <w:tcW w:w="266" w:type="pct"/>
          </w:tcPr>
          <w:p w:rsidR="00A148C3" w:rsidRPr="00522B9B" w:rsidRDefault="00A148C3"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2B9B">
              <w:rPr>
                <w:rFonts w:ascii="Times New Roman" w:hAnsi="Times New Roman" w:cs="Times New Roman"/>
                <w:color w:val="000000"/>
                <w:sz w:val="24"/>
                <w:szCs w:val="24"/>
              </w:rPr>
              <w:t>Всего</w:t>
            </w:r>
          </w:p>
        </w:tc>
        <w:tc>
          <w:tcPr>
            <w:tcW w:w="221" w:type="pct"/>
          </w:tcPr>
          <w:p w:rsidR="00A148C3" w:rsidRPr="00522B9B" w:rsidRDefault="00A148C3"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2B9B">
              <w:rPr>
                <w:rFonts w:ascii="Times New Roman" w:hAnsi="Times New Roman" w:cs="Times New Roman"/>
                <w:color w:val="000000"/>
                <w:sz w:val="24"/>
                <w:szCs w:val="24"/>
              </w:rPr>
              <w:t>К/р</w:t>
            </w:r>
          </w:p>
        </w:tc>
      </w:tr>
      <w:tr w:rsidR="00A148C3" w:rsidRPr="00522B9B" w:rsidTr="001449B4">
        <w:tc>
          <w:tcPr>
            <w:tcW w:w="177"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1</w:t>
            </w:r>
          </w:p>
        </w:tc>
        <w:tc>
          <w:tcPr>
            <w:tcW w:w="885"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Множества предметов. Отношения между предметами и между множествами предметов</w:t>
            </w:r>
          </w:p>
        </w:tc>
        <w:tc>
          <w:tcPr>
            <w:tcW w:w="3451"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xml:space="preserve">Предметы и их свойства. Сходства и различия предметов. Предметы, обладающие или не обладающие указанным свойством.  Отношения между предметами, фигурами. Соотношение размеров фигур. Понятия: больше, меньше, одинаковые; длиннее, короче, такой же… Отношения между множествами предметов. Сравнение множеств предметов. Понятия: больше, меньше, столько же, поровну; больше на, меньше на…  </w:t>
            </w:r>
          </w:p>
        </w:tc>
        <w:tc>
          <w:tcPr>
            <w:tcW w:w="266" w:type="pct"/>
          </w:tcPr>
          <w:p w:rsidR="00A148C3" w:rsidRPr="00522B9B" w:rsidRDefault="00A148C3" w:rsidP="000359F0">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12</w:t>
            </w:r>
          </w:p>
        </w:tc>
        <w:tc>
          <w:tcPr>
            <w:tcW w:w="221" w:type="pct"/>
          </w:tcPr>
          <w:p w:rsidR="00A148C3" w:rsidRPr="00522B9B" w:rsidRDefault="00A148C3"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148C3" w:rsidRPr="00522B9B" w:rsidTr="001449B4">
        <w:tc>
          <w:tcPr>
            <w:tcW w:w="177"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2</w:t>
            </w:r>
          </w:p>
        </w:tc>
        <w:tc>
          <w:tcPr>
            <w:tcW w:w="885"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Число и счёт</w:t>
            </w:r>
          </w:p>
        </w:tc>
        <w:tc>
          <w:tcPr>
            <w:tcW w:w="3451"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xml:space="preserve">Натуральные числа. Нуль. Название и последовательность натуральных чисел от 1 до 20. Число предметов в множестве. </w:t>
            </w:r>
            <w:proofErr w:type="spellStart"/>
            <w:r w:rsidRPr="00522B9B">
              <w:rPr>
                <w:rFonts w:ascii="Times New Roman" w:hAnsi="Times New Roman" w:cs="Times New Roman"/>
                <w:sz w:val="24"/>
                <w:szCs w:val="24"/>
              </w:rPr>
              <w:t>Пересчитывание</w:t>
            </w:r>
            <w:proofErr w:type="spellEnd"/>
            <w:r w:rsidRPr="00522B9B">
              <w:rPr>
                <w:rFonts w:ascii="Times New Roman" w:hAnsi="Times New Roman" w:cs="Times New Roman"/>
                <w:sz w:val="24"/>
                <w:szCs w:val="24"/>
              </w:rPr>
              <w:t xml:space="preserve"> предметов. Число и цифра. Запись результатов пересчёта предметов цифрами. Число и цифра 0. Расположение чисел от 0 до 20 на шкале линейки. Сравнение чисел. Графы отношений «больше», «меньше» на множестве целых неотрицательных чисел.</w:t>
            </w:r>
          </w:p>
        </w:tc>
        <w:tc>
          <w:tcPr>
            <w:tcW w:w="266" w:type="pct"/>
          </w:tcPr>
          <w:p w:rsidR="00A148C3" w:rsidRPr="00522B9B" w:rsidRDefault="00A148C3" w:rsidP="000359F0">
            <w:pPr>
              <w:spacing w:after="0" w:line="240" w:lineRule="auto"/>
              <w:jc w:val="center"/>
              <w:rPr>
                <w:rFonts w:ascii="Times New Roman" w:hAnsi="Times New Roman" w:cs="Times New Roman"/>
                <w:color w:val="404040"/>
                <w:sz w:val="24"/>
                <w:szCs w:val="24"/>
              </w:rPr>
            </w:pPr>
            <w:r w:rsidRPr="00522B9B">
              <w:rPr>
                <w:rFonts w:ascii="Times New Roman" w:hAnsi="Times New Roman" w:cs="Times New Roman"/>
                <w:sz w:val="24"/>
                <w:szCs w:val="24"/>
              </w:rPr>
              <w:t>43</w:t>
            </w:r>
          </w:p>
        </w:tc>
        <w:tc>
          <w:tcPr>
            <w:tcW w:w="221" w:type="pct"/>
          </w:tcPr>
          <w:p w:rsidR="00A148C3" w:rsidRPr="00522B9B" w:rsidRDefault="00A148C3"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148C3" w:rsidRPr="00522B9B" w:rsidTr="001449B4">
        <w:tc>
          <w:tcPr>
            <w:tcW w:w="177"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3</w:t>
            </w:r>
          </w:p>
        </w:tc>
        <w:tc>
          <w:tcPr>
            <w:tcW w:w="885"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Арифметические действия и их свойства</w:t>
            </w:r>
          </w:p>
        </w:tc>
        <w:tc>
          <w:tcPr>
            <w:tcW w:w="3451"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Смысл сложения, вычитания, умножения и деления. Практические способы выполнения действий. Запись результатов с использованием знаков «+», «=», «-», «:», «.». Названия результатов сложения (сумма), вычитания (разность). Сложение и вычитание (умножение и деление) как взаимообратные действия. Приёмы сложения и вычитания вида 10+8, 18-8, 13-10. Таблица сложения однозначных чисел в пределах 20 и соответствующие случаи вычитания. Приёмы вычисления суммы и разности с помощью шкалы линейки. Правило сравнения чисел с помощью вычитания. Увеличение и уменьшение числа на несколько единиц. Свойства сложения и вычитания. Порядок действия в составных выражениях со скобками.</w:t>
            </w:r>
          </w:p>
        </w:tc>
        <w:tc>
          <w:tcPr>
            <w:tcW w:w="266" w:type="pct"/>
          </w:tcPr>
          <w:p w:rsidR="00A148C3" w:rsidRPr="00522B9B" w:rsidRDefault="00A148C3" w:rsidP="000359F0">
            <w:pPr>
              <w:spacing w:after="0" w:line="240" w:lineRule="auto"/>
              <w:jc w:val="center"/>
              <w:rPr>
                <w:rFonts w:ascii="Times New Roman" w:hAnsi="Times New Roman" w:cs="Times New Roman"/>
                <w:color w:val="404040"/>
                <w:sz w:val="24"/>
                <w:szCs w:val="24"/>
              </w:rPr>
            </w:pPr>
            <w:r w:rsidRPr="00522B9B">
              <w:rPr>
                <w:rFonts w:ascii="Times New Roman" w:hAnsi="Times New Roman" w:cs="Times New Roman"/>
                <w:color w:val="404040"/>
                <w:sz w:val="24"/>
                <w:szCs w:val="24"/>
              </w:rPr>
              <w:t>48</w:t>
            </w:r>
          </w:p>
        </w:tc>
        <w:tc>
          <w:tcPr>
            <w:tcW w:w="221" w:type="pct"/>
          </w:tcPr>
          <w:p w:rsidR="00A148C3" w:rsidRPr="00522B9B" w:rsidRDefault="00A148C3"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148C3" w:rsidRPr="00522B9B" w:rsidTr="001449B4">
        <w:tc>
          <w:tcPr>
            <w:tcW w:w="177" w:type="pct"/>
          </w:tcPr>
          <w:p w:rsidR="00A148C3" w:rsidRPr="00522B9B" w:rsidRDefault="00A148C3" w:rsidP="00522B9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4</w:t>
            </w:r>
          </w:p>
        </w:tc>
        <w:tc>
          <w:tcPr>
            <w:tcW w:w="885"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Величины</w:t>
            </w:r>
          </w:p>
        </w:tc>
        <w:tc>
          <w:tcPr>
            <w:tcW w:w="3451"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Цена, количество, стоимость товара. Рубль. Монеты достоинством 1р., 2р., 5р., 10р. Зависимость между величинами. Вычисление стоимости по известным величинам. Геометрические величины. Длина и её единицы: сантиметр и дециметр; обозначения, соотношение. Длина отрезка и её измерение с помощью линейки. Расстояние между двумя точками.</w:t>
            </w:r>
          </w:p>
        </w:tc>
        <w:tc>
          <w:tcPr>
            <w:tcW w:w="266" w:type="pct"/>
          </w:tcPr>
          <w:p w:rsidR="00A148C3" w:rsidRPr="00522B9B" w:rsidRDefault="00A148C3" w:rsidP="000359F0">
            <w:pPr>
              <w:spacing w:after="0" w:line="240" w:lineRule="auto"/>
              <w:jc w:val="center"/>
              <w:rPr>
                <w:rFonts w:ascii="Times New Roman" w:hAnsi="Times New Roman" w:cs="Times New Roman"/>
                <w:color w:val="404040"/>
                <w:sz w:val="24"/>
                <w:szCs w:val="24"/>
              </w:rPr>
            </w:pPr>
            <w:r w:rsidRPr="00522B9B">
              <w:rPr>
                <w:rFonts w:ascii="Times New Roman" w:hAnsi="Times New Roman" w:cs="Times New Roman"/>
                <w:color w:val="404040"/>
                <w:sz w:val="24"/>
                <w:szCs w:val="24"/>
              </w:rPr>
              <w:t>4</w:t>
            </w:r>
          </w:p>
        </w:tc>
        <w:tc>
          <w:tcPr>
            <w:tcW w:w="221" w:type="pct"/>
          </w:tcPr>
          <w:p w:rsidR="00A148C3" w:rsidRPr="00522B9B" w:rsidRDefault="00A148C3"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148C3" w:rsidRPr="00522B9B" w:rsidTr="001449B4">
        <w:tc>
          <w:tcPr>
            <w:tcW w:w="177" w:type="pct"/>
          </w:tcPr>
          <w:p w:rsidR="00A148C3" w:rsidRPr="00522B9B" w:rsidRDefault="00A148C3" w:rsidP="00522B9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5</w:t>
            </w:r>
          </w:p>
        </w:tc>
        <w:tc>
          <w:tcPr>
            <w:tcW w:w="885"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Работа с текстовыми задачами</w:t>
            </w:r>
          </w:p>
        </w:tc>
        <w:tc>
          <w:tcPr>
            <w:tcW w:w="3451"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Понятие арифметической задачи. Условие и вопрос задачи. Запись решения и ответа. Простые задачи. Составная задача и её решение. Задачи, содержащие в условии более двух числовых данных и несколько вопросов. Изменение условия или вопроса задачи. Составление текстов задач в соответствии с заданными условиями.</w:t>
            </w:r>
          </w:p>
        </w:tc>
        <w:tc>
          <w:tcPr>
            <w:tcW w:w="266" w:type="pct"/>
          </w:tcPr>
          <w:p w:rsidR="00A148C3" w:rsidRPr="00522B9B" w:rsidRDefault="00A148C3" w:rsidP="000359F0">
            <w:pPr>
              <w:spacing w:after="0" w:line="240" w:lineRule="auto"/>
              <w:jc w:val="center"/>
              <w:rPr>
                <w:rFonts w:ascii="Times New Roman" w:hAnsi="Times New Roman" w:cs="Times New Roman"/>
                <w:color w:val="404040"/>
                <w:sz w:val="24"/>
                <w:szCs w:val="24"/>
              </w:rPr>
            </w:pPr>
            <w:r w:rsidRPr="00522B9B">
              <w:rPr>
                <w:rFonts w:ascii="Times New Roman" w:hAnsi="Times New Roman" w:cs="Times New Roman"/>
                <w:color w:val="404040"/>
                <w:sz w:val="24"/>
                <w:szCs w:val="24"/>
              </w:rPr>
              <w:t>12</w:t>
            </w:r>
          </w:p>
        </w:tc>
        <w:tc>
          <w:tcPr>
            <w:tcW w:w="221" w:type="pct"/>
          </w:tcPr>
          <w:p w:rsidR="00A148C3" w:rsidRPr="00522B9B" w:rsidRDefault="00A148C3"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148C3" w:rsidRPr="00522B9B" w:rsidTr="001449B4">
        <w:tc>
          <w:tcPr>
            <w:tcW w:w="177" w:type="pct"/>
          </w:tcPr>
          <w:p w:rsidR="00A148C3" w:rsidRPr="00522B9B" w:rsidRDefault="00A148C3" w:rsidP="00522B9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6</w:t>
            </w:r>
          </w:p>
        </w:tc>
        <w:tc>
          <w:tcPr>
            <w:tcW w:w="885" w:type="pct"/>
          </w:tcPr>
          <w:p w:rsidR="00A148C3" w:rsidRPr="00522B9B" w:rsidRDefault="001449B4" w:rsidP="00522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Пространственные отношения. </w:t>
            </w:r>
            <w:r w:rsidR="00A148C3" w:rsidRPr="00522B9B">
              <w:rPr>
                <w:rFonts w:ascii="Times New Roman" w:hAnsi="Times New Roman" w:cs="Times New Roman"/>
                <w:sz w:val="24"/>
                <w:szCs w:val="24"/>
              </w:rPr>
              <w:t>Геометрические фигуры.</w:t>
            </w:r>
          </w:p>
        </w:tc>
        <w:tc>
          <w:tcPr>
            <w:tcW w:w="3451"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Взаимное расположение предметов. Понятия: выше, ниже, дальше, ближе, справа, слева, над, под, за, между, вне, внутри. Осевая симметрия. Отображение предметов в зеркале. пары симметричных фигур.</w:t>
            </w:r>
          </w:p>
        </w:tc>
        <w:tc>
          <w:tcPr>
            <w:tcW w:w="266" w:type="pct"/>
          </w:tcPr>
          <w:p w:rsidR="00A148C3" w:rsidRPr="00522B9B" w:rsidRDefault="000359F0" w:rsidP="000359F0">
            <w:pPr>
              <w:spacing w:after="0" w:line="240" w:lineRule="auto"/>
              <w:jc w:val="center"/>
              <w:rPr>
                <w:rFonts w:ascii="Times New Roman" w:hAnsi="Times New Roman" w:cs="Times New Roman"/>
                <w:color w:val="404040"/>
                <w:sz w:val="24"/>
                <w:szCs w:val="24"/>
              </w:rPr>
            </w:pPr>
            <w:r>
              <w:rPr>
                <w:rFonts w:ascii="Times New Roman" w:hAnsi="Times New Roman" w:cs="Times New Roman"/>
                <w:sz w:val="24"/>
                <w:szCs w:val="24"/>
              </w:rPr>
              <w:t>5</w:t>
            </w:r>
          </w:p>
        </w:tc>
        <w:tc>
          <w:tcPr>
            <w:tcW w:w="221" w:type="pct"/>
          </w:tcPr>
          <w:p w:rsidR="00A148C3" w:rsidRPr="00522B9B" w:rsidRDefault="008753D4"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2B9B">
              <w:rPr>
                <w:rFonts w:ascii="Times New Roman" w:hAnsi="Times New Roman" w:cs="Times New Roman"/>
                <w:color w:val="000000"/>
                <w:sz w:val="24"/>
                <w:szCs w:val="24"/>
              </w:rPr>
              <w:t>1</w:t>
            </w:r>
          </w:p>
        </w:tc>
      </w:tr>
      <w:tr w:rsidR="00A148C3" w:rsidRPr="00522B9B" w:rsidTr="001449B4">
        <w:trPr>
          <w:trHeight w:val="679"/>
        </w:trPr>
        <w:tc>
          <w:tcPr>
            <w:tcW w:w="177" w:type="pct"/>
          </w:tcPr>
          <w:p w:rsidR="00A148C3" w:rsidRPr="00522B9B" w:rsidRDefault="00A148C3" w:rsidP="00522B9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7</w:t>
            </w:r>
          </w:p>
        </w:tc>
        <w:tc>
          <w:tcPr>
            <w:tcW w:w="885"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Логико-математическая подготовка</w:t>
            </w:r>
          </w:p>
        </w:tc>
        <w:tc>
          <w:tcPr>
            <w:tcW w:w="3451"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Логические понятия: все; не все; все, кроме; каждый; любой; какой-нибудь; один из. Классификация по заданному признаку. Решение несложных задач логического характера.</w:t>
            </w:r>
          </w:p>
        </w:tc>
        <w:tc>
          <w:tcPr>
            <w:tcW w:w="266" w:type="pct"/>
          </w:tcPr>
          <w:p w:rsidR="00A148C3" w:rsidRPr="00522B9B" w:rsidRDefault="000359F0" w:rsidP="008C656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A148C3" w:rsidRPr="00522B9B" w:rsidRDefault="00A148C3" w:rsidP="008C656A">
            <w:pPr>
              <w:spacing w:after="0" w:line="240" w:lineRule="auto"/>
              <w:jc w:val="center"/>
              <w:rPr>
                <w:rFonts w:ascii="Times New Roman" w:hAnsi="Times New Roman" w:cs="Times New Roman"/>
                <w:color w:val="404040"/>
                <w:sz w:val="24"/>
                <w:szCs w:val="24"/>
              </w:rPr>
            </w:pPr>
          </w:p>
        </w:tc>
        <w:tc>
          <w:tcPr>
            <w:tcW w:w="221" w:type="pct"/>
          </w:tcPr>
          <w:p w:rsidR="00A148C3" w:rsidRPr="00522B9B" w:rsidRDefault="00A148C3"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148C3" w:rsidRPr="00522B9B" w:rsidTr="001449B4">
        <w:tc>
          <w:tcPr>
            <w:tcW w:w="177" w:type="pct"/>
          </w:tcPr>
          <w:p w:rsidR="00A148C3" w:rsidRPr="00522B9B" w:rsidRDefault="00A148C3" w:rsidP="00522B9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8</w:t>
            </w:r>
          </w:p>
        </w:tc>
        <w:tc>
          <w:tcPr>
            <w:tcW w:w="885"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Работа с информацией</w:t>
            </w:r>
          </w:p>
        </w:tc>
        <w:tc>
          <w:tcPr>
            <w:tcW w:w="3451" w:type="pct"/>
          </w:tcPr>
          <w:p w:rsidR="00A148C3" w:rsidRPr="00522B9B" w:rsidRDefault="00A148C3"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xml:space="preserve">Представление и сбор информации. Таблица. Чтение несложной таблицы. Заполнение строк и столбцов несложных таблиц в соответствии с предъявленными данными. Информация, связанная со счётом и </w:t>
            </w:r>
            <w:r w:rsidRPr="00522B9B">
              <w:rPr>
                <w:rFonts w:ascii="Times New Roman" w:hAnsi="Times New Roman" w:cs="Times New Roman"/>
                <w:sz w:val="24"/>
                <w:szCs w:val="24"/>
              </w:rPr>
              <w:lastRenderedPageBreak/>
              <w:t>измерением. Информация, представленная последовательностями предметов, чисел, фигур.</w:t>
            </w:r>
          </w:p>
        </w:tc>
        <w:tc>
          <w:tcPr>
            <w:tcW w:w="266" w:type="pct"/>
          </w:tcPr>
          <w:p w:rsidR="00A148C3" w:rsidRPr="00522B9B" w:rsidRDefault="00A148C3" w:rsidP="008C656A">
            <w:pPr>
              <w:spacing w:after="0" w:line="240" w:lineRule="auto"/>
              <w:jc w:val="center"/>
              <w:rPr>
                <w:rFonts w:ascii="Times New Roman" w:hAnsi="Times New Roman" w:cs="Times New Roman"/>
                <w:color w:val="404040"/>
                <w:sz w:val="24"/>
                <w:szCs w:val="24"/>
              </w:rPr>
            </w:pPr>
            <w:r w:rsidRPr="00522B9B">
              <w:rPr>
                <w:rFonts w:ascii="Times New Roman" w:hAnsi="Times New Roman" w:cs="Times New Roman"/>
                <w:color w:val="404040"/>
                <w:sz w:val="24"/>
                <w:szCs w:val="24"/>
              </w:rPr>
              <w:lastRenderedPageBreak/>
              <w:t>2</w:t>
            </w:r>
          </w:p>
        </w:tc>
        <w:tc>
          <w:tcPr>
            <w:tcW w:w="221" w:type="pct"/>
          </w:tcPr>
          <w:p w:rsidR="00A148C3" w:rsidRPr="00522B9B" w:rsidRDefault="00A148C3"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4516" w:rsidRPr="00522B9B" w:rsidTr="001449B4">
        <w:tc>
          <w:tcPr>
            <w:tcW w:w="177" w:type="pct"/>
          </w:tcPr>
          <w:p w:rsidR="00594516" w:rsidRPr="00522B9B" w:rsidRDefault="00594516" w:rsidP="00522B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885" w:type="pct"/>
          </w:tcPr>
          <w:p w:rsidR="00594516" w:rsidRPr="00B02665" w:rsidRDefault="00594516" w:rsidP="008D08F1">
            <w:pPr>
              <w:pStyle w:val="Style15"/>
              <w:widowControl/>
              <w:spacing w:line="240" w:lineRule="auto"/>
              <w:jc w:val="both"/>
              <w:rPr>
                <w:rFonts w:ascii="Times New Roman" w:hAnsi="Times New Roman" w:cs="Times New Roman"/>
              </w:rPr>
            </w:pPr>
            <w:r>
              <w:rPr>
                <w:rFonts w:ascii="Times New Roman" w:hAnsi="Times New Roman" w:cs="Times New Roman"/>
              </w:rPr>
              <w:t>Итоговое повторение</w:t>
            </w:r>
          </w:p>
        </w:tc>
        <w:tc>
          <w:tcPr>
            <w:tcW w:w="3451" w:type="pct"/>
          </w:tcPr>
          <w:p w:rsidR="00594516" w:rsidRPr="00B02665" w:rsidRDefault="00594516" w:rsidP="008D08F1">
            <w:pPr>
              <w:spacing w:after="0" w:line="240" w:lineRule="auto"/>
              <w:jc w:val="both"/>
              <w:rPr>
                <w:rFonts w:ascii="Times New Roman" w:eastAsia="Times New Roman" w:hAnsi="Times New Roman" w:cs="Times New Roman"/>
                <w:sz w:val="24"/>
                <w:szCs w:val="24"/>
              </w:rPr>
            </w:pPr>
            <w:r w:rsidRPr="00DA0CBD">
              <w:rPr>
                <w:rFonts w:ascii="Times New Roman" w:eastAsia="Times New Roman" w:hAnsi="Times New Roman" w:cs="Times New Roman"/>
                <w:sz w:val="24"/>
                <w:szCs w:val="24"/>
              </w:rPr>
              <w:t>Повторение всего материала пройденного за учебный год</w:t>
            </w:r>
            <w:r>
              <w:rPr>
                <w:rFonts w:ascii="Times New Roman" w:eastAsia="Times New Roman" w:hAnsi="Times New Roman" w:cs="Times New Roman"/>
                <w:sz w:val="24"/>
                <w:szCs w:val="24"/>
              </w:rPr>
              <w:t>. Систематизация знаний.</w:t>
            </w:r>
          </w:p>
        </w:tc>
        <w:tc>
          <w:tcPr>
            <w:tcW w:w="266" w:type="pct"/>
          </w:tcPr>
          <w:p w:rsidR="00594516" w:rsidRPr="00B02665" w:rsidRDefault="00594516" w:rsidP="008D08F1">
            <w:pPr>
              <w:pStyle w:val="Style15"/>
              <w:widowControl/>
              <w:spacing w:line="240" w:lineRule="auto"/>
              <w:ind w:left="284" w:hanging="284"/>
              <w:rPr>
                <w:rStyle w:val="FontStyle38"/>
                <w:rFonts w:ascii="Times New Roman" w:hAnsi="Times New Roman" w:cs="Times New Roman"/>
              </w:rPr>
            </w:pPr>
            <w:r>
              <w:rPr>
                <w:rStyle w:val="FontStyle38"/>
                <w:rFonts w:ascii="Times New Roman" w:hAnsi="Times New Roman" w:cs="Times New Roman"/>
              </w:rPr>
              <w:t>3</w:t>
            </w:r>
          </w:p>
        </w:tc>
        <w:tc>
          <w:tcPr>
            <w:tcW w:w="221" w:type="pct"/>
          </w:tcPr>
          <w:p w:rsidR="00594516" w:rsidRPr="00522B9B" w:rsidRDefault="00594516"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4516" w:rsidRPr="00522B9B" w:rsidTr="001449B4">
        <w:tc>
          <w:tcPr>
            <w:tcW w:w="177" w:type="pct"/>
          </w:tcPr>
          <w:p w:rsidR="00594516" w:rsidRPr="00522B9B" w:rsidRDefault="00594516" w:rsidP="00522B9B">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885" w:type="pct"/>
          </w:tcPr>
          <w:p w:rsidR="00594516" w:rsidRPr="00522B9B" w:rsidRDefault="00594516" w:rsidP="00522B9B">
            <w:pPr>
              <w:widowControl w:val="0"/>
              <w:autoSpaceDE w:val="0"/>
              <w:autoSpaceDN w:val="0"/>
              <w:adjustRightInd w:val="0"/>
              <w:snapToGrid w:val="0"/>
              <w:spacing w:after="0" w:line="240" w:lineRule="auto"/>
              <w:rPr>
                <w:rFonts w:ascii="Times New Roman" w:hAnsi="Times New Roman" w:cs="Times New Roman"/>
                <w:b/>
                <w:color w:val="000000"/>
                <w:sz w:val="24"/>
                <w:szCs w:val="24"/>
              </w:rPr>
            </w:pPr>
            <w:r w:rsidRPr="00522B9B">
              <w:rPr>
                <w:rFonts w:ascii="Times New Roman" w:hAnsi="Times New Roman" w:cs="Times New Roman"/>
                <w:b/>
                <w:color w:val="000000"/>
                <w:sz w:val="24"/>
                <w:szCs w:val="24"/>
              </w:rPr>
              <w:t>Всего</w:t>
            </w:r>
          </w:p>
        </w:tc>
        <w:tc>
          <w:tcPr>
            <w:tcW w:w="3451" w:type="pct"/>
          </w:tcPr>
          <w:p w:rsidR="00594516" w:rsidRPr="00522B9B" w:rsidRDefault="00594516" w:rsidP="00522B9B">
            <w:pPr>
              <w:spacing w:after="0" w:line="240" w:lineRule="auto"/>
              <w:jc w:val="both"/>
              <w:rPr>
                <w:rFonts w:ascii="Times New Roman" w:hAnsi="Times New Roman" w:cs="Times New Roman"/>
                <w:color w:val="000000"/>
                <w:sz w:val="24"/>
                <w:szCs w:val="24"/>
              </w:rPr>
            </w:pPr>
          </w:p>
        </w:tc>
        <w:tc>
          <w:tcPr>
            <w:tcW w:w="266" w:type="pct"/>
          </w:tcPr>
          <w:p w:rsidR="00594516" w:rsidRPr="00522B9B" w:rsidRDefault="00594516" w:rsidP="001449B4">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132</w:t>
            </w:r>
          </w:p>
        </w:tc>
        <w:tc>
          <w:tcPr>
            <w:tcW w:w="221" w:type="pct"/>
          </w:tcPr>
          <w:p w:rsidR="00594516" w:rsidRPr="00522B9B" w:rsidRDefault="00594516" w:rsidP="001449B4">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522B9B">
              <w:rPr>
                <w:rFonts w:ascii="Times New Roman" w:hAnsi="Times New Roman" w:cs="Times New Roman"/>
                <w:b/>
                <w:color w:val="000000"/>
                <w:sz w:val="24"/>
                <w:szCs w:val="24"/>
              </w:rPr>
              <w:t>1</w:t>
            </w:r>
          </w:p>
        </w:tc>
      </w:tr>
    </w:tbl>
    <w:p w:rsidR="001449B4" w:rsidRDefault="001449B4" w:rsidP="00594516">
      <w:pPr>
        <w:spacing w:after="0" w:line="240" w:lineRule="auto"/>
        <w:rPr>
          <w:rStyle w:val="FontStyle40"/>
          <w:rFonts w:ascii="Times New Roman" w:hAnsi="Times New Roman" w:cs="Times New Roman"/>
          <w:bCs/>
          <w:color w:val="000000"/>
          <w:sz w:val="24"/>
          <w:szCs w:val="24"/>
        </w:rPr>
      </w:pPr>
    </w:p>
    <w:p w:rsidR="00A148C3" w:rsidRDefault="00A148C3" w:rsidP="001449B4">
      <w:pPr>
        <w:spacing w:after="0" w:line="240" w:lineRule="auto"/>
        <w:jc w:val="center"/>
        <w:rPr>
          <w:rStyle w:val="FontStyle40"/>
          <w:rFonts w:ascii="Times New Roman" w:hAnsi="Times New Roman" w:cs="Times New Roman"/>
          <w:bCs/>
          <w:color w:val="000000"/>
          <w:sz w:val="24"/>
          <w:szCs w:val="24"/>
        </w:rPr>
      </w:pPr>
      <w:r w:rsidRPr="00522B9B">
        <w:rPr>
          <w:rStyle w:val="FontStyle40"/>
          <w:rFonts w:ascii="Times New Roman" w:hAnsi="Times New Roman" w:cs="Times New Roman"/>
          <w:bCs/>
          <w:color w:val="000000"/>
          <w:sz w:val="24"/>
          <w:szCs w:val="24"/>
        </w:rPr>
        <w:t>Содержание учебного предмета математика</w:t>
      </w:r>
      <w:r w:rsidR="001449B4">
        <w:rPr>
          <w:rStyle w:val="FontStyle40"/>
          <w:rFonts w:ascii="Times New Roman" w:hAnsi="Times New Roman" w:cs="Times New Roman"/>
          <w:bCs/>
          <w:color w:val="000000"/>
          <w:sz w:val="24"/>
          <w:szCs w:val="24"/>
        </w:rPr>
        <w:t xml:space="preserve"> </w:t>
      </w:r>
      <w:r w:rsidRPr="00522B9B">
        <w:rPr>
          <w:rStyle w:val="FontStyle40"/>
          <w:rFonts w:ascii="Times New Roman" w:hAnsi="Times New Roman" w:cs="Times New Roman"/>
          <w:bCs/>
          <w:color w:val="000000"/>
          <w:sz w:val="24"/>
          <w:szCs w:val="24"/>
        </w:rPr>
        <w:t>2 класс (4 часа   в неделю)</w:t>
      </w:r>
    </w:p>
    <w:p w:rsidR="001449B4" w:rsidRPr="00522B9B" w:rsidRDefault="001449B4" w:rsidP="005F4B61">
      <w:pPr>
        <w:spacing w:after="0" w:line="240" w:lineRule="auto"/>
        <w:rPr>
          <w:rStyle w:val="FontStyle40"/>
          <w:rFonts w:ascii="Times New Roman" w:hAnsi="Times New Roman" w:cs="Times New Roman"/>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2761"/>
        <w:gridCol w:w="10090"/>
        <w:gridCol w:w="1057"/>
        <w:gridCol w:w="793"/>
        <w:gridCol w:w="713"/>
      </w:tblGrid>
      <w:tr w:rsidR="008753D4" w:rsidRPr="00522B9B" w:rsidTr="00594516">
        <w:trPr>
          <w:trHeight w:val="309"/>
        </w:trPr>
        <w:tc>
          <w:tcPr>
            <w:tcW w:w="159" w:type="pct"/>
          </w:tcPr>
          <w:p w:rsidR="008753D4" w:rsidRPr="00522B9B" w:rsidRDefault="008753D4" w:rsidP="00522B9B">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w:t>
            </w:r>
          </w:p>
        </w:tc>
        <w:tc>
          <w:tcPr>
            <w:tcW w:w="867" w:type="pct"/>
          </w:tcPr>
          <w:p w:rsidR="008753D4" w:rsidRPr="00522B9B" w:rsidRDefault="008753D4" w:rsidP="00522B9B">
            <w:pPr>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522B9B">
              <w:rPr>
                <w:rFonts w:ascii="Times New Roman" w:hAnsi="Times New Roman" w:cs="Times New Roman"/>
                <w:color w:val="000000"/>
                <w:sz w:val="24"/>
                <w:szCs w:val="24"/>
              </w:rPr>
              <w:t>Разделы и темы</w:t>
            </w:r>
          </w:p>
        </w:tc>
        <w:tc>
          <w:tcPr>
            <w:tcW w:w="3169" w:type="pct"/>
          </w:tcPr>
          <w:p w:rsidR="008753D4" w:rsidRPr="00522B9B" w:rsidRDefault="008753D4" w:rsidP="001449B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2B9B">
              <w:rPr>
                <w:rFonts w:ascii="Times New Roman" w:hAnsi="Times New Roman" w:cs="Times New Roman"/>
                <w:color w:val="000000"/>
                <w:sz w:val="24"/>
                <w:szCs w:val="24"/>
              </w:rPr>
              <w:t>Содержание</w:t>
            </w:r>
          </w:p>
        </w:tc>
        <w:tc>
          <w:tcPr>
            <w:tcW w:w="332" w:type="pct"/>
          </w:tcPr>
          <w:p w:rsidR="008753D4" w:rsidRPr="00522B9B" w:rsidRDefault="008753D4" w:rsidP="008C656A">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Всего</w:t>
            </w:r>
          </w:p>
        </w:tc>
        <w:tc>
          <w:tcPr>
            <w:tcW w:w="249" w:type="pct"/>
          </w:tcPr>
          <w:p w:rsidR="008753D4" w:rsidRPr="00522B9B" w:rsidRDefault="008753D4" w:rsidP="001449B4">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к/р</w:t>
            </w:r>
          </w:p>
        </w:tc>
        <w:tc>
          <w:tcPr>
            <w:tcW w:w="224" w:type="pct"/>
          </w:tcPr>
          <w:p w:rsidR="008753D4" w:rsidRPr="00522B9B" w:rsidRDefault="0071405D" w:rsidP="00144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дикт</w:t>
            </w:r>
            <w:proofErr w:type="spellEnd"/>
          </w:p>
        </w:tc>
      </w:tr>
      <w:tr w:rsidR="008753D4" w:rsidRPr="00522B9B" w:rsidTr="00594516">
        <w:trPr>
          <w:trHeight w:val="869"/>
        </w:trPr>
        <w:tc>
          <w:tcPr>
            <w:tcW w:w="159" w:type="pct"/>
          </w:tcPr>
          <w:p w:rsidR="008753D4" w:rsidRPr="00522B9B" w:rsidRDefault="008753D4" w:rsidP="00076CB7">
            <w:pPr>
              <w:pStyle w:val="a7"/>
              <w:widowControl w:val="0"/>
              <w:numPr>
                <w:ilvl w:val="0"/>
                <w:numId w:val="1"/>
              </w:numPr>
              <w:suppressAutoHyphens/>
              <w:spacing w:after="0" w:line="240" w:lineRule="auto"/>
              <w:ind w:left="0" w:firstLine="0"/>
              <w:contextualSpacing w:val="0"/>
              <w:rPr>
                <w:rFonts w:ascii="Times New Roman" w:hAnsi="Times New Roman"/>
                <w:sz w:val="24"/>
                <w:szCs w:val="24"/>
              </w:rPr>
            </w:pPr>
          </w:p>
        </w:tc>
        <w:tc>
          <w:tcPr>
            <w:tcW w:w="867" w:type="pct"/>
          </w:tcPr>
          <w:p w:rsidR="008753D4" w:rsidRPr="00522B9B" w:rsidRDefault="008753D4" w:rsidP="00522B9B">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 xml:space="preserve">Сложение вычитание в пределах 100           </w:t>
            </w:r>
          </w:p>
        </w:tc>
        <w:tc>
          <w:tcPr>
            <w:tcW w:w="3169" w:type="pct"/>
          </w:tcPr>
          <w:p w:rsidR="008753D4" w:rsidRPr="00522B9B" w:rsidRDefault="008753D4"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Чтение и запись двузначных чисел цифрами. Числа 10, 20, 30,…, 100. Решение задач. Запись сложения столбиком. Запись вычитания столбиком.  Поразрядное сложение и вычитание двузначных чисел. Числовой  луч. Периметр  многоугольника. Окружность, ее  центр и радиус. Окружность  и  круг. Взаимное  расположение  фигур  на  плоскости.</w:t>
            </w:r>
          </w:p>
        </w:tc>
        <w:tc>
          <w:tcPr>
            <w:tcW w:w="332" w:type="pct"/>
          </w:tcPr>
          <w:p w:rsidR="008753D4" w:rsidRPr="00522B9B" w:rsidRDefault="00F12FAB" w:rsidP="008C6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p w:rsidR="008753D4" w:rsidRPr="00522B9B" w:rsidRDefault="008753D4" w:rsidP="008C656A">
            <w:pPr>
              <w:spacing w:after="0" w:line="240" w:lineRule="auto"/>
              <w:jc w:val="center"/>
              <w:rPr>
                <w:rFonts w:ascii="Times New Roman" w:hAnsi="Times New Roman" w:cs="Times New Roman"/>
                <w:sz w:val="24"/>
                <w:szCs w:val="24"/>
              </w:rPr>
            </w:pPr>
          </w:p>
          <w:p w:rsidR="008753D4" w:rsidRPr="00522B9B" w:rsidRDefault="008753D4" w:rsidP="008C656A">
            <w:pPr>
              <w:spacing w:after="0" w:line="240" w:lineRule="auto"/>
              <w:jc w:val="center"/>
              <w:rPr>
                <w:rFonts w:ascii="Times New Roman" w:hAnsi="Times New Roman" w:cs="Times New Roman"/>
                <w:sz w:val="24"/>
                <w:szCs w:val="24"/>
              </w:rPr>
            </w:pPr>
          </w:p>
        </w:tc>
        <w:tc>
          <w:tcPr>
            <w:tcW w:w="249" w:type="pct"/>
          </w:tcPr>
          <w:p w:rsidR="008753D4" w:rsidRPr="00522B9B" w:rsidRDefault="008753D4" w:rsidP="001449B4">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2</w:t>
            </w:r>
          </w:p>
        </w:tc>
        <w:tc>
          <w:tcPr>
            <w:tcW w:w="224" w:type="pct"/>
          </w:tcPr>
          <w:p w:rsidR="008753D4" w:rsidRPr="00522B9B" w:rsidRDefault="008753D4" w:rsidP="001449B4">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2</w:t>
            </w:r>
          </w:p>
        </w:tc>
      </w:tr>
      <w:tr w:rsidR="008753D4" w:rsidRPr="00522B9B" w:rsidTr="00594516">
        <w:trPr>
          <w:trHeight w:val="869"/>
        </w:trPr>
        <w:tc>
          <w:tcPr>
            <w:tcW w:w="159" w:type="pct"/>
          </w:tcPr>
          <w:p w:rsidR="008753D4" w:rsidRPr="00522B9B" w:rsidRDefault="008753D4" w:rsidP="00076CB7">
            <w:pPr>
              <w:pStyle w:val="a7"/>
              <w:widowControl w:val="0"/>
              <w:numPr>
                <w:ilvl w:val="0"/>
                <w:numId w:val="1"/>
              </w:numPr>
              <w:suppressAutoHyphens/>
              <w:spacing w:after="0" w:line="240" w:lineRule="auto"/>
              <w:ind w:left="0" w:firstLine="0"/>
              <w:contextualSpacing w:val="0"/>
              <w:rPr>
                <w:rFonts w:ascii="Times New Roman" w:hAnsi="Times New Roman"/>
                <w:sz w:val="24"/>
                <w:szCs w:val="24"/>
              </w:rPr>
            </w:pPr>
          </w:p>
        </w:tc>
        <w:tc>
          <w:tcPr>
            <w:tcW w:w="867" w:type="pct"/>
          </w:tcPr>
          <w:p w:rsidR="008753D4" w:rsidRPr="00522B9B" w:rsidRDefault="008753D4" w:rsidP="00522B9B">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Таблица умножения однозначных чисел</w:t>
            </w:r>
          </w:p>
        </w:tc>
        <w:tc>
          <w:tcPr>
            <w:tcW w:w="3169" w:type="pct"/>
          </w:tcPr>
          <w:p w:rsidR="008753D4" w:rsidRPr="00522B9B" w:rsidRDefault="008753D4"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xml:space="preserve">Табличное умножение чисел и соответствующие случаи деления. Доля числа. Умножение и деление с 0 и 1. Отношения « меньше </w:t>
            </w:r>
            <w:proofErr w:type="gramStart"/>
            <w:r w:rsidRPr="00522B9B">
              <w:rPr>
                <w:rFonts w:ascii="Times New Roman" w:hAnsi="Times New Roman" w:cs="Times New Roman"/>
                <w:sz w:val="24"/>
                <w:szCs w:val="24"/>
              </w:rPr>
              <w:t>в</w:t>
            </w:r>
            <w:proofErr w:type="gramEnd"/>
            <w:r w:rsidRPr="00522B9B">
              <w:rPr>
                <w:rFonts w:ascii="Times New Roman" w:hAnsi="Times New Roman" w:cs="Times New Roman"/>
                <w:sz w:val="24"/>
                <w:szCs w:val="24"/>
              </w:rPr>
              <w:t>» и «больше в…». Решение задач на увеличение или уменьшение числа в несколько раз.</w:t>
            </w:r>
          </w:p>
          <w:p w:rsidR="008753D4" w:rsidRPr="00522B9B" w:rsidRDefault="008753D4"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Площадь  фигуры. Единицы  площади.</w:t>
            </w:r>
          </w:p>
        </w:tc>
        <w:tc>
          <w:tcPr>
            <w:tcW w:w="332" w:type="pct"/>
          </w:tcPr>
          <w:p w:rsidR="008753D4" w:rsidRPr="00522B9B" w:rsidRDefault="005704DB" w:rsidP="008C6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p w:rsidR="008753D4" w:rsidRPr="00522B9B" w:rsidRDefault="008753D4" w:rsidP="008C656A">
            <w:pPr>
              <w:spacing w:after="0" w:line="240" w:lineRule="auto"/>
              <w:jc w:val="center"/>
              <w:rPr>
                <w:rFonts w:ascii="Times New Roman" w:hAnsi="Times New Roman" w:cs="Times New Roman"/>
                <w:sz w:val="24"/>
                <w:szCs w:val="24"/>
              </w:rPr>
            </w:pPr>
          </w:p>
        </w:tc>
        <w:tc>
          <w:tcPr>
            <w:tcW w:w="249" w:type="pct"/>
          </w:tcPr>
          <w:p w:rsidR="008753D4" w:rsidRPr="00522B9B" w:rsidRDefault="008753D4" w:rsidP="001449B4">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2</w:t>
            </w:r>
          </w:p>
        </w:tc>
        <w:tc>
          <w:tcPr>
            <w:tcW w:w="224" w:type="pct"/>
          </w:tcPr>
          <w:p w:rsidR="008753D4" w:rsidRPr="00522B9B" w:rsidRDefault="008753D4" w:rsidP="001449B4">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4</w:t>
            </w:r>
          </w:p>
        </w:tc>
      </w:tr>
      <w:tr w:rsidR="008753D4" w:rsidRPr="00522B9B" w:rsidTr="00594516">
        <w:trPr>
          <w:trHeight w:val="869"/>
        </w:trPr>
        <w:tc>
          <w:tcPr>
            <w:tcW w:w="159" w:type="pct"/>
          </w:tcPr>
          <w:p w:rsidR="008753D4" w:rsidRPr="00522B9B" w:rsidRDefault="008753D4" w:rsidP="00076CB7">
            <w:pPr>
              <w:pStyle w:val="a7"/>
              <w:widowControl w:val="0"/>
              <w:numPr>
                <w:ilvl w:val="0"/>
                <w:numId w:val="1"/>
              </w:numPr>
              <w:suppressAutoHyphens/>
              <w:spacing w:after="0" w:line="240" w:lineRule="auto"/>
              <w:ind w:left="0" w:firstLine="0"/>
              <w:contextualSpacing w:val="0"/>
              <w:rPr>
                <w:rFonts w:ascii="Times New Roman" w:hAnsi="Times New Roman"/>
                <w:sz w:val="24"/>
                <w:szCs w:val="24"/>
              </w:rPr>
            </w:pPr>
          </w:p>
        </w:tc>
        <w:tc>
          <w:tcPr>
            <w:tcW w:w="867" w:type="pct"/>
          </w:tcPr>
          <w:p w:rsidR="008753D4" w:rsidRPr="00522B9B" w:rsidRDefault="008753D4"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Выражения</w:t>
            </w:r>
          </w:p>
        </w:tc>
        <w:tc>
          <w:tcPr>
            <w:tcW w:w="3169" w:type="pct"/>
          </w:tcPr>
          <w:p w:rsidR="008753D4" w:rsidRPr="00522B9B" w:rsidRDefault="008753D4"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Названия   чисел  в  записях  действий. Числовое  выражение и его значение. Числовые выражения, содержащие скобки. Нахождение значений числовых выражений. Составление числовых выражений. Угол. Прямой  угол. Переменная. Выражения  с  переменной. Решение  задач,  содержащих  переменную. Прямоугольник. Квадрат. Свойства  прямоугольника. Площадь  прямоугольника.</w:t>
            </w:r>
          </w:p>
        </w:tc>
        <w:tc>
          <w:tcPr>
            <w:tcW w:w="332" w:type="pct"/>
          </w:tcPr>
          <w:p w:rsidR="008753D4" w:rsidRPr="00522B9B" w:rsidRDefault="005704DB" w:rsidP="008C6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8753D4" w:rsidRPr="00522B9B" w:rsidRDefault="008753D4" w:rsidP="008C656A">
            <w:pPr>
              <w:spacing w:after="0" w:line="240" w:lineRule="auto"/>
              <w:jc w:val="center"/>
              <w:rPr>
                <w:rFonts w:ascii="Times New Roman" w:hAnsi="Times New Roman" w:cs="Times New Roman"/>
                <w:sz w:val="24"/>
                <w:szCs w:val="24"/>
              </w:rPr>
            </w:pPr>
          </w:p>
        </w:tc>
        <w:tc>
          <w:tcPr>
            <w:tcW w:w="249" w:type="pct"/>
          </w:tcPr>
          <w:p w:rsidR="008753D4" w:rsidRPr="00522B9B" w:rsidRDefault="008753D4" w:rsidP="001449B4">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1</w:t>
            </w:r>
          </w:p>
        </w:tc>
        <w:tc>
          <w:tcPr>
            <w:tcW w:w="224" w:type="pct"/>
          </w:tcPr>
          <w:p w:rsidR="008753D4" w:rsidRPr="00522B9B" w:rsidRDefault="008753D4" w:rsidP="001449B4">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1</w:t>
            </w:r>
          </w:p>
        </w:tc>
      </w:tr>
      <w:tr w:rsidR="008753D4" w:rsidRPr="00522B9B" w:rsidTr="00594516">
        <w:trPr>
          <w:trHeight w:val="869"/>
        </w:trPr>
        <w:tc>
          <w:tcPr>
            <w:tcW w:w="159" w:type="pct"/>
          </w:tcPr>
          <w:p w:rsidR="008753D4" w:rsidRPr="00522B9B" w:rsidRDefault="008753D4" w:rsidP="00076CB7">
            <w:pPr>
              <w:pStyle w:val="a7"/>
              <w:widowControl w:val="0"/>
              <w:numPr>
                <w:ilvl w:val="0"/>
                <w:numId w:val="1"/>
              </w:numPr>
              <w:suppressAutoHyphens/>
              <w:spacing w:after="0" w:line="240" w:lineRule="auto"/>
              <w:ind w:left="0" w:firstLine="0"/>
              <w:contextualSpacing w:val="0"/>
              <w:rPr>
                <w:rFonts w:ascii="Times New Roman" w:hAnsi="Times New Roman"/>
                <w:sz w:val="24"/>
                <w:szCs w:val="24"/>
              </w:rPr>
            </w:pPr>
          </w:p>
        </w:tc>
        <w:tc>
          <w:tcPr>
            <w:tcW w:w="867" w:type="pct"/>
          </w:tcPr>
          <w:p w:rsidR="008753D4" w:rsidRPr="00522B9B" w:rsidRDefault="008753D4"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Арифметическая задача и её решение</w:t>
            </w:r>
          </w:p>
        </w:tc>
        <w:tc>
          <w:tcPr>
            <w:tcW w:w="3169" w:type="pct"/>
          </w:tcPr>
          <w:p w:rsidR="008753D4" w:rsidRPr="00522B9B" w:rsidRDefault="008753D4" w:rsidP="00522B9B">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Простые задачи, решаемые умножением или делением. Составные задачи, требующие выполнения двух действий в различных комбинациях.</w:t>
            </w:r>
          </w:p>
          <w:p w:rsidR="008753D4" w:rsidRPr="00522B9B" w:rsidRDefault="008753D4" w:rsidP="00522B9B">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 xml:space="preserve">Задачи с недостающими или лишними данными. </w:t>
            </w:r>
          </w:p>
          <w:p w:rsidR="008753D4" w:rsidRPr="00522B9B" w:rsidRDefault="008753D4" w:rsidP="00522B9B">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 xml:space="preserve">Запись решения задачи разными способами (в виде выражения, в вопросно-ответной форме). Примеры задач, решаемых разными способами. Сравнение текстов и решений внешне схожих задач. </w:t>
            </w:r>
          </w:p>
          <w:p w:rsidR="008753D4" w:rsidRPr="00522B9B" w:rsidRDefault="008753D4"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 xml:space="preserve">Составление и решение задач в соответствии с заданными условиями (число и виды арифметических действий, заданная зависимость между величинами). Формулирование измененного текста задачи. Запись решения новой задачи   </w:t>
            </w:r>
          </w:p>
        </w:tc>
        <w:tc>
          <w:tcPr>
            <w:tcW w:w="332" w:type="pct"/>
          </w:tcPr>
          <w:p w:rsidR="008753D4" w:rsidRPr="001449B4" w:rsidRDefault="001449B4" w:rsidP="008C656A">
            <w:pPr>
              <w:spacing w:after="0" w:line="240" w:lineRule="auto"/>
              <w:jc w:val="center"/>
              <w:rPr>
                <w:rFonts w:ascii="Times New Roman" w:hAnsi="Times New Roman" w:cs="Times New Roman"/>
                <w:b/>
                <w:color w:val="C00000"/>
                <w:sz w:val="24"/>
                <w:szCs w:val="24"/>
              </w:rPr>
            </w:pPr>
            <w:r w:rsidRPr="001449B4">
              <w:rPr>
                <w:rFonts w:ascii="Times New Roman" w:hAnsi="Times New Roman" w:cs="Times New Roman"/>
                <w:sz w:val="24"/>
                <w:szCs w:val="24"/>
                <w:shd w:val="clear" w:color="auto" w:fill="FFFFFF"/>
              </w:rPr>
              <w:t>В течение года</w:t>
            </w:r>
          </w:p>
        </w:tc>
        <w:tc>
          <w:tcPr>
            <w:tcW w:w="249" w:type="pct"/>
          </w:tcPr>
          <w:p w:rsidR="008753D4" w:rsidRPr="00522B9B" w:rsidRDefault="008753D4" w:rsidP="001449B4">
            <w:pPr>
              <w:spacing w:after="0" w:line="240" w:lineRule="auto"/>
              <w:jc w:val="center"/>
              <w:rPr>
                <w:rFonts w:ascii="Times New Roman" w:hAnsi="Times New Roman" w:cs="Times New Roman"/>
                <w:sz w:val="24"/>
                <w:szCs w:val="24"/>
              </w:rPr>
            </w:pPr>
          </w:p>
        </w:tc>
        <w:tc>
          <w:tcPr>
            <w:tcW w:w="224" w:type="pct"/>
          </w:tcPr>
          <w:p w:rsidR="008753D4" w:rsidRPr="00522B9B" w:rsidRDefault="008753D4" w:rsidP="001449B4">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2</w:t>
            </w:r>
          </w:p>
        </w:tc>
      </w:tr>
      <w:tr w:rsidR="008753D4" w:rsidRPr="00522B9B" w:rsidTr="00594516">
        <w:trPr>
          <w:trHeight w:val="869"/>
        </w:trPr>
        <w:tc>
          <w:tcPr>
            <w:tcW w:w="159" w:type="pct"/>
          </w:tcPr>
          <w:p w:rsidR="008753D4" w:rsidRPr="00522B9B" w:rsidRDefault="008753D4" w:rsidP="00076CB7">
            <w:pPr>
              <w:pStyle w:val="a7"/>
              <w:widowControl w:val="0"/>
              <w:numPr>
                <w:ilvl w:val="0"/>
                <w:numId w:val="1"/>
              </w:numPr>
              <w:suppressAutoHyphens/>
              <w:spacing w:after="0" w:line="240" w:lineRule="auto"/>
              <w:ind w:left="0" w:firstLine="0"/>
              <w:contextualSpacing w:val="0"/>
              <w:rPr>
                <w:rFonts w:ascii="Times New Roman" w:hAnsi="Times New Roman"/>
                <w:sz w:val="24"/>
                <w:szCs w:val="24"/>
              </w:rPr>
            </w:pPr>
          </w:p>
        </w:tc>
        <w:tc>
          <w:tcPr>
            <w:tcW w:w="867" w:type="pct"/>
          </w:tcPr>
          <w:p w:rsidR="008753D4" w:rsidRPr="00522B9B" w:rsidRDefault="008753D4"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Логико-математическая подготовка</w:t>
            </w:r>
          </w:p>
        </w:tc>
        <w:tc>
          <w:tcPr>
            <w:tcW w:w="3169" w:type="pct"/>
          </w:tcPr>
          <w:p w:rsidR="008753D4" w:rsidRPr="00522B9B" w:rsidRDefault="008753D4" w:rsidP="00522B9B">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Определение правила подбора математических объектов (чисел, числовых выражений, геометрических фигур) данной последовательности.</w:t>
            </w:r>
          </w:p>
          <w:p w:rsidR="008753D4" w:rsidRPr="00522B9B" w:rsidRDefault="008753D4" w:rsidP="00522B9B">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Составление числовых последовательностей в соответствии с заданным правилом.</w:t>
            </w:r>
          </w:p>
          <w:p w:rsidR="008753D4" w:rsidRPr="00522B9B" w:rsidRDefault="008753D4" w:rsidP="00522B9B">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 xml:space="preserve">Верные и неверные утверждения. Проведение простейших доказательств истинности или </w:t>
            </w:r>
            <w:r w:rsidRPr="00522B9B">
              <w:rPr>
                <w:rFonts w:ascii="Times New Roman" w:hAnsi="Times New Roman" w:cs="Times New Roman"/>
                <w:sz w:val="24"/>
                <w:szCs w:val="24"/>
              </w:rPr>
              <w:lastRenderedPageBreak/>
              <w:t>ложности данных утверждений.</w:t>
            </w:r>
          </w:p>
          <w:p w:rsidR="008753D4" w:rsidRPr="00522B9B" w:rsidRDefault="008753D4" w:rsidP="00522B9B">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 xml:space="preserve">Выбор верного ответа среди нескольких данных правдоподобных вариантов. Несложные логические (в том числе комбинаторные) задачи.  </w:t>
            </w:r>
          </w:p>
          <w:p w:rsidR="008753D4" w:rsidRPr="00522B9B" w:rsidRDefault="008753D4" w:rsidP="00522B9B">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Рассмотрение всех вариантов решения логической задачи.</w:t>
            </w:r>
          </w:p>
          <w:p w:rsidR="008753D4" w:rsidRPr="00522B9B" w:rsidRDefault="008753D4" w:rsidP="00522B9B">
            <w:pPr>
              <w:spacing w:after="0" w:line="240" w:lineRule="auto"/>
              <w:rPr>
                <w:rFonts w:ascii="Times New Roman" w:hAnsi="Times New Roman" w:cs="Times New Roman"/>
                <w:b/>
                <w:sz w:val="24"/>
                <w:szCs w:val="24"/>
              </w:rPr>
            </w:pPr>
            <w:r w:rsidRPr="00522B9B">
              <w:rPr>
                <w:rFonts w:ascii="Times New Roman" w:hAnsi="Times New Roman" w:cs="Times New Roman"/>
                <w:sz w:val="24"/>
                <w:szCs w:val="24"/>
              </w:rPr>
              <w:t>Логические задачи, в тексте которых содержатся несколько высказываний (в том числе с отрицанием) и их решение</w:t>
            </w:r>
          </w:p>
        </w:tc>
        <w:tc>
          <w:tcPr>
            <w:tcW w:w="332" w:type="pct"/>
          </w:tcPr>
          <w:p w:rsidR="008753D4" w:rsidRPr="00522B9B" w:rsidRDefault="001449B4" w:rsidP="008C656A">
            <w:pPr>
              <w:snapToGrid w:val="0"/>
              <w:spacing w:after="0" w:line="240" w:lineRule="auto"/>
              <w:jc w:val="center"/>
              <w:rPr>
                <w:rFonts w:ascii="Times New Roman" w:hAnsi="Times New Roman" w:cs="Times New Roman"/>
                <w:b/>
                <w:color w:val="C00000"/>
                <w:sz w:val="24"/>
                <w:szCs w:val="24"/>
              </w:rPr>
            </w:pPr>
            <w:r w:rsidRPr="001449B4">
              <w:rPr>
                <w:rFonts w:ascii="Times New Roman" w:hAnsi="Times New Roman" w:cs="Times New Roman"/>
                <w:sz w:val="24"/>
                <w:szCs w:val="24"/>
                <w:shd w:val="clear" w:color="auto" w:fill="FFFFFF"/>
              </w:rPr>
              <w:lastRenderedPageBreak/>
              <w:t>В течение года</w:t>
            </w:r>
          </w:p>
        </w:tc>
        <w:tc>
          <w:tcPr>
            <w:tcW w:w="249" w:type="pct"/>
          </w:tcPr>
          <w:p w:rsidR="008753D4" w:rsidRPr="00522B9B" w:rsidRDefault="001449B4" w:rsidP="00144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4" w:type="pct"/>
          </w:tcPr>
          <w:p w:rsidR="008753D4" w:rsidRPr="00522B9B" w:rsidRDefault="001449B4" w:rsidP="00144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94516" w:rsidRPr="00522B9B" w:rsidTr="00594516">
        <w:trPr>
          <w:trHeight w:val="869"/>
        </w:trPr>
        <w:tc>
          <w:tcPr>
            <w:tcW w:w="159" w:type="pct"/>
          </w:tcPr>
          <w:p w:rsidR="00594516" w:rsidRPr="00522B9B" w:rsidRDefault="00594516" w:rsidP="00076CB7">
            <w:pPr>
              <w:pStyle w:val="a7"/>
              <w:widowControl w:val="0"/>
              <w:numPr>
                <w:ilvl w:val="0"/>
                <w:numId w:val="1"/>
              </w:numPr>
              <w:suppressAutoHyphens/>
              <w:spacing w:after="0" w:line="240" w:lineRule="auto"/>
              <w:ind w:left="0" w:firstLine="0"/>
              <w:contextualSpacing w:val="0"/>
              <w:rPr>
                <w:rFonts w:ascii="Times New Roman" w:hAnsi="Times New Roman"/>
                <w:sz w:val="24"/>
                <w:szCs w:val="24"/>
              </w:rPr>
            </w:pPr>
          </w:p>
        </w:tc>
        <w:tc>
          <w:tcPr>
            <w:tcW w:w="867" w:type="pct"/>
          </w:tcPr>
          <w:p w:rsidR="00594516" w:rsidRPr="00B02665" w:rsidRDefault="00594516" w:rsidP="008D08F1">
            <w:pPr>
              <w:pStyle w:val="Style15"/>
              <w:widowControl/>
              <w:spacing w:line="240" w:lineRule="auto"/>
              <w:jc w:val="both"/>
              <w:rPr>
                <w:rFonts w:ascii="Times New Roman" w:hAnsi="Times New Roman" w:cs="Times New Roman"/>
              </w:rPr>
            </w:pPr>
            <w:r>
              <w:rPr>
                <w:rFonts w:ascii="Times New Roman" w:hAnsi="Times New Roman" w:cs="Times New Roman"/>
              </w:rPr>
              <w:t>Итоговое повторение</w:t>
            </w:r>
          </w:p>
        </w:tc>
        <w:tc>
          <w:tcPr>
            <w:tcW w:w="3169" w:type="pct"/>
          </w:tcPr>
          <w:p w:rsidR="00594516" w:rsidRPr="00B02665" w:rsidRDefault="00594516" w:rsidP="008D08F1">
            <w:pPr>
              <w:spacing w:after="0" w:line="240" w:lineRule="auto"/>
              <w:jc w:val="both"/>
              <w:rPr>
                <w:rFonts w:ascii="Times New Roman" w:eastAsia="Times New Roman" w:hAnsi="Times New Roman" w:cs="Times New Roman"/>
                <w:sz w:val="24"/>
                <w:szCs w:val="24"/>
              </w:rPr>
            </w:pPr>
            <w:r w:rsidRPr="00DA0CBD">
              <w:rPr>
                <w:rFonts w:ascii="Times New Roman" w:eastAsia="Times New Roman" w:hAnsi="Times New Roman" w:cs="Times New Roman"/>
                <w:sz w:val="24"/>
                <w:szCs w:val="24"/>
              </w:rPr>
              <w:t>Повторение всего материала пройденного за учебный год</w:t>
            </w:r>
            <w:r>
              <w:rPr>
                <w:rFonts w:ascii="Times New Roman" w:eastAsia="Times New Roman" w:hAnsi="Times New Roman" w:cs="Times New Roman"/>
                <w:sz w:val="24"/>
                <w:szCs w:val="24"/>
              </w:rPr>
              <w:t>. Систематизация знаний.</w:t>
            </w:r>
          </w:p>
        </w:tc>
        <w:tc>
          <w:tcPr>
            <w:tcW w:w="332" w:type="pct"/>
          </w:tcPr>
          <w:p w:rsidR="00594516" w:rsidRPr="00B02665" w:rsidRDefault="00594516" w:rsidP="008D08F1">
            <w:pPr>
              <w:pStyle w:val="Style15"/>
              <w:widowControl/>
              <w:spacing w:line="240" w:lineRule="auto"/>
              <w:ind w:left="284" w:hanging="284"/>
              <w:rPr>
                <w:rStyle w:val="FontStyle38"/>
                <w:rFonts w:ascii="Times New Roman" w:hAnsi="Times New Roman" w:cs="Times New Roman"/>
              </w:rPr>
            </w:pPr>
            <w:r>
              <w:rPr>
                <w:rStyle w:val="FontStyle38"/>
                <w:rFonts w:ascii="Times New Roman" w:hAnsi="Times New Roman" w:cs="Times New Roman"/>
              </w:rPr>
              <w:t>10</w:t>
            </w:r>
          </w:p>
        </w:tc>
        <w:tc>
          <w:tcPr>
            <w:tcW w:w="249" w:type="pct"/>
          </w:tcPr>
          <w:p w:rsidR="00594516" w:rsidRDefault="00594516" w:rsidP="001449B4">
            <w:pPr>
              <w:spacing w:after="0" w:line="240" w:lineRule="auto"/>
              <w:jc w:val="center"/>
              <w:rPr>
                <w:rFonts w:ascii="Times New Roman" w:hAnsi="Times New Roman" w:cs="Times New Roman"/>
                <w:sz w:val="24"/>
                <w:szCs w:val="24"/>
              </w:rPr>
            </w:pPr>
          </w:p>
        </w:tc>
        <w:tc>
          <w:tcPr>
            <w:tcW w:w="224" w:type="pct"/>
          </w:tcPr>
          <w:p w:rsidR="00594516" w:rsidRDefault="00594516" w:rsidP="001449B4">
            <w:pPr>
              <w:spacing w:after="0" w:line="240" w:lineRule="auto"/>
              <w:jc w:val="center"/>
              <w:rPr>
                <w:rFonts w:ascii="Times New Roman" w:hAnsi="Times New Roman" w:cs="Times New Roman"/>
                <w:sz w:val="24"/>
                <w:szCs w:val="24"/>
              </w:rPr>
            </w:pPr>
          </w:p>
        </w:tc>
      </w:tr>
      <w:tr w:rsidR="00594516" w:rsidRPr="00522B9B" w:rsidTr="00F12FAB">
        <w:trPr>
          <w:trHeight w:val="311"/>
        </w:trPr>
        <w:tc>
          <w:tcPr>
            <w:tcW w:w="4195" w:type="pct"/>
            <w:gridSpan w:val="3"/>
          </w:tcPr>
          <w:p w:rsidR="00594516" w:rsidRPr="00522B9B" w:rsidRDefault="00594516" w:rsidP="00522B9B">
            <w:pPr>
              <w:spacing w:after="0" w:line="240" w:lineRule="auto"/>
              <w:jc w:val="both"/>
              <w:rPr>
                <w:rFonts w:ascii="Times New Roman" w:hAnsi="Times New Roman" w:cs="Times New Roman"/>
                <w:sz w:val="24"/>
                <w:szCs w:val="24"/>
              </w:rPr>
            </w:pPr>
            <w:r w:rsidRPr="00522B9B">
              <w:rPr>
                <w:rFonts w:ascii="Times New Roman" w:hAnsi="Times New Roman" w:cs="Times New Roman"/>
                <w:sz w:val="24"/>
                <w:szCs w:val="24"/>
              </w:rPr>
              <w:t>Всего:</w:t>
            </w:r>
          </w:p>
        </w:tc>
        <w:tc>
          <w:tcPr>
            <w:tcW w:w="332" w:type="pct"/>
          </w:tcPr>
          <w:p w:rsidR="00594516" w:rsidRPr="00522B9B" w:rsidRDefault="00594516" w:rsidP="008C65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r w:rsidRPr="00522B9B">
              <w:rPr>
                <w:rFonts w:ascii="Times New Roman" w:hAnsi="Times New Roman" w:cs="Times New Roman"/>
                <w:b/>
                <w:sz w:val="24"/>
                <w:szCs w:val="24"/>
              </w:rPr>
              <w:t xml:space="preserve"> ч</w:t>
            </w:r>
          </w:p>
        </w:tc>
        <w:tc>
          <w:tcPr>
            <w:tcW w:w="249" w:type="pct"/>
          </w:tcPr>
          <w:p w:rsidR="00594516" w:rsidRPr="00522B9B" w:rsidRDefault="00594516" w:rsidP="001449B4">
            <w:pPr>
              <w:spacing w:after="0" w:line="240" w:lineRule="auto"/>
              <w:jc w:val="center"/>
              <w:rPr>
                <w:rFonts w:ascii="Times New Roman" w:hAnsi="Times New Roman" w:cs="Times New Roman"/>
                <w:b/>
                <w:sz w:val="24"/>
                <w:szCs w:val="24"/>
              </w:rPr>
            </w:pPr>
            <w:r w:rsidRPr="00522B9B">
              <w:rPr>
                <w:rFonts w:ascii="Times New Roman" w:hAnsi="Times New Roman" w:cs="Times New Roman"/>
                <w:b/>
                <w:sz w:val="24"/>
                <w:szCs w:val="24"/>
              </w:rPr>
              <w:t>5</w:t>
            </w:r>
          </w:p>
        </w:tc>
        <w:tc>
          <w:tcPr>
            <w:tcW w:w="224" w:type="pct"/>
          </w:tcPr>
          <w:p w:rsidR="00594516" w:rsidRPr="00522B9B" w:rsidRDefault="00594516" w:rsidP="001449B4">
            <w:pPr>
              <w:spacing w:after="0" w:line="240" w:lineRule="auto"/>
              <w:jc w:val="center"/>
              <w:rPr>
                <w:rFonts w:ascii="Times New Roman" w:hAnsi="Times New Roman" w:cs="Times New Roman"/>
                <w:b/>
                <w:sz w:val="24"/>
                <w:szCs w:val="24"/>
              </w:rPr>
            </w:pPr>
            <w:r w:rsidRPr="00522B9B">
              <w:rPr>
                <w:rFonts w:ascii="Times New Roman" w:hAnsi="Times New Roman" w:cs="Times New Roman"/>
                <w:b/>
                <w:sz w:val="24"/>
                <w:szCs w:val="24"/>
              </w:rPr>
              <w:t>9</w:t>
            </w:r>
          </w:p>
        </w:tc>
      </w:tr>
    </w:tbl>
    <w:p w:rsidR="00F12FAB" w:rsidRDefault="00F12FAB" w:rsidP="00F12FAB">
      <w:pPr>
        <w:spacing w:after="0" w:line="240" w:lineRule="auto"/>
        <w:rPr>
          <w:rStyle w:val="FontStyle40"/>
          <w:rFonts w:ascii="Times New Roman" w:hAnsi="Times New Roman" w:cs="Times New Roman"/>
          <w:bCs/>
          <w:color w:val="000000"/>
          <w:sz w:val="24"/>
          <w:szCs w:val="24"/>
        </w:rPr>
      </w:pPr>
    </w:p>
    <w:p w:rsidR="00F12FAB" w:rsidRPr="00522B9B" w:rsidRDefault="00F12FAB" w:rsidP="00594516">
      <w:pPr>
        <w:spacing w:after="0" w:line="240" w:lineRule="auto"/>
        <w:jc w:val="center"/>
        <w:rPr>
          <w:rStyle w:val="FontStyle40"/>
          <w:rFonts w:ascii="Times New Roman" w:hAnsi="Times New Roman" w:cs="Times New Roman"/>
          <w:bCs/>
          <w:color w:val="000000"/>
          <w:sz w:val="24"/>
          <w:szCs w:val="24"/>
        </w:rPr>
      </w:pPr>
      <w:r w:rsidRPr="00522B9B">
        <w:rPr>
          <w:rStyle w:val="FontStyle40"/>
          <w:rFonts w:ascii="Times New Roman" w:hAnsi="Times New Roman" w:cs="Times New Roman"/>
          <w:bCs/>
          <w:color w:val="000000"/>
          <w:sz w:val="24"/>
          <w:szCs w:val="24"/>
        </w:rPr>
        <w:t>Содержание учебного предмета математика</w:t>
      </w:r>
      <w:r>
        <w:rPr>
          <w:rStyle w:val="FontStyle40"/>
          <w:rFonts w:ascii="Times New Roman" w:hAnsi="Times New Roman" w:cs="Times New Roman"/>
          <w:bCs/>
          <w:color w:val="000000"/>
          <w:sz w:val="24"/>
          <w:szCs w:val="24"/>
        </w:rPr>
        <w:t xml:space="preserve">  </w:t>
      </w:r>
      <w:r w:rsidRPr="00522B9B">
        <w:rPr>
          <w:rStyle w:val="FontStyle40"/>
          <w:rFonts w:ascii="Times New Roman" w:hAnsi="Times New Roman" w:cs="Times New Roman"/>
          <w:bCs/>
          <w:color w:val="000000"/>
          <w:sz w:val="24"/>
          <w:szCs w:val="24"/>
        </w:rPr>
        <w:t>3  к</w:t>
      </w:r>
      <w:r w:rsidR="00594516">
        <w:rPr>
          <w:rStyle w:val="FontStyle40"/>
          <w:rFonts w:ascii="Times New Roman" w:hAnsi="Times New Roman" w:cs="Times New Roman"/>
          <w:bCs/>
          <w:color w:val="000000"/>
          <w:sz w:val="24"/>
          <w:szCs w:val="24"/>
        </w:rPr>
        <w:t>ласс (4 часа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05"/>
        <w:gridCol w:w="10641"/>
        <w:gridCol w:w="1028"/>
        <w:gridCol w:w="736"/>
        <w:gridCol w:w="815"/>
      </w:tblGrid>
      <w:tr w:rsidR="00F12FAB" w:rsidRPr="00522B9B" w:rsidTr="00F12FAB">
        <w:trPr>
          <w:trHeight w:val="297"/>
        </w:trPr>
        <w:tc>
          <w:tcPr>
            <w:tcW w:w="187"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w:t>
            </w:r>
          </w:p>
        </w:tc>
        <w:tc>
          <w:tcPr>
            <w:tcW w:w="661" w:type="pct"/>
          </w:tcPr>
          <w:p w:rsidR="00F12FAB" w:rsidRPr="00522B9B" w:rsidRDefault="00F12FAB" w:rsidP="005F4B61">
            <w:pPr>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522B9B">
              <w:rPr>
                <w:rFonts w:ascii="Times New Roman" w:hAnsi="Times New Roman" w:cs="Times New Roman"/>
                <w:color w:val="000000"/>
                <w:sz w:val="24"/>
                <w:szCs w:val="24"/>
              </w:rPr>
              <w:t>Разделы и темы</w:t>
            </w:r>
          </w:p>
        </w:tc>
        <w:tc>
          <w:tcPr>
            <w:tcW w:w="3342" w:type="pct"/>
          </w:tcPr>
          <w:p w:rsidR="00F12FAB" w:rsidRPr="00522B9B" w:rsidRDefault="00F12FAB" w:rsidP="00F12FA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2B9B">
              <w:rPr>
                <w:rFonts w:ascii="Times New Roman" w:hAnsi="Times New Roman" w:cs="Times New Roman"/>
                <w:color w:val="000000"/>
                <w:sz w:val="24"/>
                <w:szCs w:val="24"/>
              </w:rPr>
              <w:t>Содержание</w:t>
            </w:r>
          </w:p>
        </w:tc>
        <w:tc>
          <w:tcPr>
            <w:tcW w:w="323" w:type="pct"/>
          </w:tcPr>
          <w:p w:rsidR="00F12FAB" w:rsidRPr="00F12FA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2FAB">
              <w:rPr>
                <w:rFonts w:ascii="Times New Roman" w:eastAsia="Times New Roman" w:hAnsi="Times New Roman" w:cs="Times New Roman"/>
                <w:color w:val="000000"/>
                <w:sz w:val="24"/>
                <w:szCs w:val="24"/>
              </w:rPr>
              <w:t>Всего</w:t>
            </w:r>
          </w:p>
        </w:tc>
        <w:tc>
          <w:tcPr>
            <w:tcW w:w="231" w:type="pct"/>
          </w:tcPr>
          <w:p w:rsidR="00F12FAB" w:rsidRPr="00F12FA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2FAB">
              <w:rPr>
                <w:rFonts w:ascii="Times New Roman" w:eastAsia="Times New Roman" w:hAnsi="Times New Roman" w:cs="Times New Roman"/>
                <w:color w:val="000000"/>
                <w:sz w:val="24"/>
                <w:szCs w:val="24"/>
              </w:rPr>
              <w:t>К/</w:t>
            </w:r>
            <w:proofErr w:type="gramStart"/>
            <w:r w:rsidRPr="00F12FAB">
              <w:rPr>
                <w:rFonts w:ascii="Times New Roman" w:eastAsia="Times New Roman" w:hAnsi="Times New Roman" w:cs="Times New Roman"/>
                <w:color w:val="000000"/>
                <w:sz w:val="24"/>
                <w:szCs w:val="24"/>
              </w:rPr>
              <w:t>р</w:t>
            </w:r>
            <w:proofErr w:type="gramEnd"/>
          </w:p>
        </w:tc>
        <w:tc>
          <w:tcPr>
            <w:tcW w:w="256" w:type="pct"/>
          </w:tcPr>
          <w:p w:rsidR="00F12FA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2FAB">
              <w:rPr>
                <w:rFonts w:ascii="Times New Roman" w:eastAsia="Times New Roman" w:hAnsi="Times New Roman" w:cs="Times New Roman"/>
                <w:color w:val="000000"/>
                <w:sz w:val="24"/>
                <w:szCs w:val="24"/>
              </w:rPr>
              <w:t>М/</w:t>
            </w:r>
          </w:p>
          <w:p w:rsidR="00F12FAB" w:rsidRPr="00F12FA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F12FAB">
              <w:rPr>
                <w:rFonts w:ascii="Times New Roman" w:eastAsia="Times New Roman" w:hAnsi="Times New Roman" w:cs="Times New Roman"/>
                <w:color w:val="000000"/>
                <w:sz w:val="24"/>
                <w:szCs w:val="24"/>
              </w:rPr>
              <w:t>дикт</w:t>
            </w:r>
            <w:proofErr w:type="spellEnd"/>
          </w:p>
        </w:tc>
      </w:tr>
      <w:tr w:rsidR="00F12FAB" w:rsidRPr="00522B9B" w:rsidTr="00F12FAB">
        <w:trPr>
          <w:trHeight w:val="297"/>
        </w:trPr>
        <w:tc>
          <w:tcPr>
            <w:tcW w:w="187" w:type="pct"/>
          </w:tcPr>
          <w:p w:rsidR="00F12FAB" w:rsidRPr="00522B9B" w:rsidRDefault="00F12FAB" w:rsidP="005F4B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1</w:t>
            </w:r>
          </w:p>
        </w:tc>
        <w:tc>
          <w:tcPr>
            <w:tcW w:w="661" w:type="pct"/>
          </w:tcPr>
          <w:p w:rsidR="00F12FAB" w:rsidRPr="00522B9B" w:rsidRDefault="00F12FAB" w:rsidP="005F4B61">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522B9B">
              <w:rPr>
                <w:rFonts w:ascii="Times New Roman" w:eastAsia="Times New Roman" w:hAnsi="Times New Roman" w:cs="Times New Roman"/>
                <w:sz w:val="24"/>
                <w:szCs w:val="24"/>
              </w:rPr>
              <w:t>Тысяча.</w:t>
            </w:r>
          </w:p>
        </w:tc>
        <w:tc>
          <w:tcPr>
            <w:tcW w:w="3342" w:type="pct"/>
          </w:tcPr>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Чтение и запись цифрами чисел от 100 до 100.Сравнение чисел. Запись результатов сравнения с помощью знаков «&lt;» и «&gt;».</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Сложение и вычитание в пределах 1000.</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Устные и письменные приёмы сложения и вычитания.</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Сочетательное свойство сложения и умножения.</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Упрощение выражени</w:t>
            </w:r>
            <w:proofErr w:type="gramStart"/>
            <w:r w:rsidRPr="00522B9B">
              <w:rPr>
                <w:rFonts w:ascii="Times New Roman" w:eastAsia="Times New Roman" w:hAnsi="Times New Roman" w:cs="Times New Roman"/>
                <w:sz w:val="24"/>
                <w:szCs w:val="24"/>
              </w:rPr>
              <w:t>й(</w:t>
            </w:r>
            <w:proofErr w:type="gramEnd"/>
            <w:r w:rsidRPr="00522B9B">
              <w:rPr>
                <w:rFonts w:ascii="Times New Roman" w:eastAsia="Times New Roman" w:hAnsi="Times New Roman" w:cs="Times New Roman"/>
                <w:sz w:val="24"/>
                <w:szCs w:val="24"/>
              </w:rPr>
              <w:t>освобождение выражений от «лишних» скобок.</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Порядок выполнения действий в выражениях, записанных без скобок, содержащих действия: а) только одной ступени; б</w:t>
            </w:r>
            <w:proofErr w:type="gramStart"/>
            <w:r w:rsidRPr="00522B9B">
              <w:rPr>
                <w:rFonts w:ascii="Times New Roman" w:eastAsia="Times New Roman" w:hAnsi="Times New Roman" w:cs="Times New Roman"/>
                <w:sz w:val="24"/>
                <w:szCs w:val="24"/>
              </w:rPr>
              <w:t>)р</w:t>
            </w:r>
            <w:proofErr w:type="gramEnd"/>
            <w:r w:rsidRPr="00522B9B">
              <w:rPr>
                <w:rFonts w:ascii="Times New Roman" w:eastAsia="Times New Roman" w:hAnsi="Times New Roman" w:cs="Times New Roman"/>
                <w:sz w:val="24"/>
                <w:szCs w:val="24"/>
              </w:rPr>
              <w:t>азных ступеней. Правило порядка выполнения действий в выражениях</w:t>
            </w:r>
            <w:proofErr w:type="gramStart"/>
            <w:r w:rsidRPr="00522B9B">
              <w:rPr>
                <w:rFonts w:ascii="Times New Roman" w:eastAsia="Times New Roman" w:hAnsi="Times New Roman" w:cs="Times New Roman"/>
                <w:sz w:val="24"/>
                <w:szCs w:val="24"/>
              </w:rPr>
              <w:t xml:space="preserve"> ,</w:t>
            </w:r>
            <w:proofErr w:type="gramEnd"/>
            <w:r w:rsidRPr="00522B9B">
              <w:rPr>
                <w:rFonts w:ascii="Times New Roman" w:eastAsia="Times New Roman" w:hAnsi="Times New Roman" w:cs="Times New Roman"/>
                <w:sz w:val="24"/>
                <w:szCs w:val="24"/>
              </w:rPr>
              <w:t xml:space="preserve"> содержащих одну или несколько пар скобок.</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Числовые равенства и неравенства.</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Чтение и запись числовых равенств и неравенств.</w:t>
            </w:r>
            <w:r>
              <w:rPr>
                <w:rFonts w:ascii="Times New Roman" w:eastAsia="Times New Roman" w:hAnsi="Times New Roman" w:cs="Times New Roman"/>
                <w:sz w:val="24"/>
                <w:szCs w:val="24"/>
              </w:rPr>
              <w:t xml:space="preserve"> </w:t>
            </w:r>
            <w:r w:rsidRPr="00522B9B">
              <w:rPr>
                <w:rFonts w:ascii="Times New Roman" w:eastAsia="Times New Roman" w:hAnsi="Times New Roman" w:cs="Times New Roman"/>
                <w:sz w:val="24"/>
                <w:szCs w:val="24"/>
              </w:rPr>
              <w:t>Свойства</w:t>
            </w:r>
          </w:p>
          <w:p w:rsidR="00F12FAB" w:rsidRPr="00522B9B" w:rsidRDefault="00F12FAB" w:rsidP="005F4B61">
            <w:pPr>
              <w:spacing w:after="0" w:line="240" w:lineRule="auto"/>
              <w:jc w:val="both"/>
              <w:rPr>
                <w:rFonts w:ascii="Times New Roman" w:eastAsia="Times New Roman" w:hAnsi="Times New Roman" w:cs="Times New Roman"/>
                <w:color w:val="000000"/>
                <w:sz w:val="24"/>
                <w:szCs w:val="24"/>
              </w:rPr>
            </w:pPr>
            <w:r w:rsidRPr="00522B9B">
              <w:rPr>
                <w:rFonts w:ascii="Times New Roman" w:eastAsia="Times New Roman" w:hAnsi="Times New Roman" w:cs="Times New Roman"/>
                <w:sz w:val="24"/>
                <w:szCs w:val="24"/>
              </w:rPr>
              <w:t>числовых равенств.</w:t>
            </w:r>
            <w:r>
              <w:rPr>
                <w:rFonts w:ascii="Times New Roman" w:eastAsia="Times New Roman" w:hAnsi="Times New Roman" w:cs="Times New Roman"/>
                <w:sz w:val="24"/>
                <w:szCs w:val="24"/>
              </w:rPr>
              <w:t xml:space="preserve"> </w:t>
            </w:r>
            <w:r w:rsidRPr="00522B9B">
              <w:rPr>
                <w:rFonts w:ascii="Times New Roman" w:eastAsia="Times New Roman" w:hAnsi="Times New Roman" w:cs="Times New Roman"/>
                <w:sz w:val="24"/>
                <w:szCs w:val="24"/>
              </w:rPr>
              <w:t>Решение составных задач в три действия.</w:t>
            </w:r>
          </w:p>
        </w:tc>
        <w:tc>
          <w:tcPr>
            <w:tcW w:w="323"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31"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4</w:t>
            </w:r>
          </w:p>
        </w:tc>
        <w:tc>
          <w:tcPr>
            <w:tcW w:w="256"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3</w:t>
            </w:r>
          </w:p>
        </w:tc>
      </w:tr>
      <w:tr w:rsidR="00F12FAB" w:rsidRPr="00522B9B" w:rsidTr="00F12FAB">
        <w:trPr>
          <w:trHeight w:val="314"/>
        </w:trPr>
        <w:tc>
          <w:tcPr>
            <w:tcW w:w="187" w:type="pct"/>
          </w:tcPr>
          <w:p w:rsidR="00F12FAB" w:rsidRPr="00522B9B" w:rsidRDefault="00F12FAB" w:rsidP="005F4B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2</w:t>
            </w:r>
          </w:p>
        </w:tc>
        <w:tc>
          <w:tcPr>
            <w:tcW w:w="661" w:type="pct"/>
          </w:tcPr>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Умножение</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 xml:space="preserve">и деление </w:t>
            </w:r>
            <w:proofErr w:type="gramStart"/>
            <w:r w:rsidRPr="00522B9B">
              <w:rPr>
                <w:rFonts w:ascii="Times New Roman" w:eastAsia="Times New Roman" w:hAnsi="Times New Roman" w:cs="Times New Roman"/>
                <w:sz w:val="24"/>
                <w:szCs w:val="24"/>
              </w:rPr>
              <w:t>на</w:t>
            </w:r>
            <w:proofErr w:type="gramEnd"/>
            <w:r w:rsidRPr="00522B9B">
              <w:rPr>
                <w:rFonts w:ascii="Times New Roman" w:eastAsia="Times New Roman" w:hAnsi="Times New Roman" w:cs="Times New Roman"/>
                <w:sz w:val="24"/>
                <w:szCs w:val="24"/>
              </w:rPr>
              <w:t xml:space="preserve"> однозначное</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число в пределах</w:t>
            </w:r>
          </w:p>
          <w:p w:rsidR="00F12FAB" w:rsidRPr="00522B9B" w:rsidRDefault="00F12FAB" w:rsidP="005F4B61">
            <w:pPr>
              <w:widowControl w:val="0"/>
              <w:autoSpaceDE w:val="0"/>
              <w:autoSpaceDN w:val="0"/>
              <w:adjustRightInd w:val="0"/>
              <w:snapToGrid w:val="0"/>
              <w:spacing w:after="0" w:line="240" w:lineRule="auto"/>
              <w:rPr>
                <w:rFonts w:ascii="Times New Roman" w:eastAsia="Times New Roman" w:hAnsi="Times New Roman" w:cs="Times New Roman"/>
                <w:b/>
                <w:color w:val="000000"/>
                <w:sz w:val="24"/>
                <w:szCs w:val="24"/>
              </w:rPr>
            </w:pPr>
            <w:r w:rsidRPr="00522B9B">
              <w:rPr>
                <w:rFonts w:ascii="Times New Roman" w:eastAsia="Times New Roman" w:hAnsi="Times New Roman" w:cs="Times New Roman"/>
                <w:sz w:val="24"/>
                <w:szCs w:val="24"/>
              </w:rPr>
              <w:t>1000.</w:t>
            </w:r>
          </w:p>
        </w:tc>
        <w:tc>
          <w:tcPr>
            <w:tcW w:w="3342" w:type="pct"/>
          </w:tcPr>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Умножение суммы на число (распределительное свойство умножения относительно сложения)</w:t>
            </w:r>
            <w:proofErr w:type="gramStart"/>
            <w:r w:rsidRPr="00522B9B">
              <w:rPr>
                <w:rFonts w:ascii="Times New Roman" w:eastAsia="Times New Roman" w:hAnsi="Times New Roman" w:cs="Times New Roman"/>
                <w:sz w:val="24"/>
                <w:szCs w:val="24"/>
              </w:rPr>
              <w:t>.У</w:t>
            </w:r>
            <w:proofErr w:type="gramEnd"/>
            <w:r w:rsidRPr="00522B9B">
              <w:rPr>
                <w:rFonts w:ascii="Times New Roman" w:eastAsia="Times New Roman" w:hAnsi="Times New Roman" w:cs="Times New Roman"/>
                <w:sz w:val="24"/>
                <w:szCs w:val="24"/>
              </w:rPr>
              <w:t>множение и деление на 10,100.</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 xml:space="preserve">Умножение числа, запись которого оканчивается нулём, на однозначное число. Умножение двух- и трёхзначного числа </w:t>
            </w:r>
            <w:proofErr w:type="gramStart"/>
            <w:r w:rsidRPr="00522B9B">
              <w:rPr>
                <w:rFonts w:ascii="Times New Roman" w:eastAsia="Times New Roman" w:hAnsi="Times New Roman" w:cs="Times New Roman"/>
                <w:sz w:val="24"/>
                <w:szCs w:val="24"/>
              </w:rPr>
              <w:t>на</w:t>
            </w:r>
            <w:proofErr w:type="gramEnd"/>
            <w:r w:rsidRPr="00522B9B">
              <w:rPr>
                <w:rFonts w:ascii="Times New Roman" w:eastAsia="Times New Roman" w:hAnsi="Times New Roman" w:cs="Times New Roman"/>
                <w:sz w:val="24"/>
                <w:szCs w:val="24"/>
              </w:rPr>
              <w:t xml:space="preserve"> </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однозначное число. Нахождение однозначного частного.</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Деление с остатком. Деление на однозначное число.</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Нахождение неизвестных компонентов арифметических</w:t>
            </w:r>
          </w:p>
          <w:p w:rsidR="00F12FAB" w:rsidRPr="00522B9B" w:rsidRDefault="00F12FAB" w:rsidP="005F4B61">
            <w:pPr>
              <w:spacing w:after="0" w:line="240" w:lineRule="auto"/>
              <w:jc w:val="both"/>
              <w:rPr>
                <w:rFonts w:ascii="Times New Roman" w:eastAsia="Times New Roman" w:hAnsi="Times New Roman" w:cs="Times New Roman"/>
                <w:color w:val="000000"/>
                <w:sz w:val="24"/>
                <w:szCs w:val="24"/>
              </w:rPr>
            </w:pPr>
            <w:r w:rsidRPr="00522B9B">
              <w:rPr>
                <w:rFonts w:ascii="Times New Roman" w:eastAsia="Times New Roman" w:hAnsi="Times New Roman" w:cs="Times New Roman"/>
                <w:sz w:val="24"/>
                <w:szCs w:val="24"/>
              </w:rPr>
              <w:t>действий.</w:t>
            </w:r>
          </w:p>
        </w:tc>
        <w:tc>
          <w:tcPr>
            <w:tcW w:w="323"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26</w:t>
            </w:r>
          </w:p>
        </w:tc>
        <w:tc>
          <w:tcPr>
            <w:tcW w:w="231"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56"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3</w:t>
            </w:r>
          </w:p>
        </w:tc>
      </w:tr>
      <w:tr w:rsidR="00F12FAB" w:rsidRPr="00522B9B" w:rsidTr="00F12FAB">
        <w:trPr>
          <w:trHeight w:val="314"/>
        </w:trPr>
        <w:tc>
          <w:tcPr>
            <w:tcW w:w="187" w:type="pct"/>
          </w:tcPr>
          <w:p w:rsidR="00F12FAB" w:rsidRPr="00522B9B" w:rsidRDefault="00F12FAB" w:rsidP="005F4B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lastRenderedPageBreak/>
              <w:t>3</w:t>
            </w:r>
          </w:p>
        </w:tc>
        <w:tc>
          <w:tcPr>
            <w:tcW w:w="661" w:type="pct"/>
          </w:tcPr>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Умножение и деление на двузначное число в пределах 1000.</w:t>
            </w:r>
          </w:p>
        </w:tc>
        <w:tc>
          <w:tcPr>
            <w:tcW w:w="3342" w:type="pct"/>
          </w:tcPr>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Умножение вида 23*40.Умножение и деление на двузначное число.</w:t>
            </w:r>
          </w:p>
        </w:tc>
        <w:tc>
          <w:tcPr>
            <w:tcW w:w="323"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20</w:t>
            </w:r>
          </w:p>
        </w:tc>
        <w:tc>
          <w:tcPr>
            <w:tcW w:w="231"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1</w:t>
            </w:r>
          </w:p>
        </w:tc>
        <w:tc>
          <w:tcPr>
            <w:tcW w:w="256"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1</w:t>
            </w:r>
          </w:p>
        </w:tc>
      </w:tr>
      <w:tr w:rsidR="00F12FAB" w:rsidRPr="00522B9B" w:rsidTr="00F12FAB">
        <w:trPr>
          <w:trHeight w:val="314"/>
        </w:trPr>
        <w:tc>
          <w:tcPr>
            <w:tcW w:w="187" w:type="pct"/>
          </w:tcPr>
          <w:p w:rsidR="00F12FAB" w:rsidRPr="00522B9B" w:rsidRDefault="00F12FAB" w:rsidP="005F4B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4</w:t>
            </w:r>
          </w:p>
        </w:tc>
        <w:tc>
          <w:tcPr>
            <w:tcW w:w="661" w:type="pct"/>
          </w:tcPr>
          <w:p w:rsidR="00F12FAB" w:rsidRPr="00522B9B" w:rsidRDefault="00F12FAB" w:rsidP="005F4B61">
            <w:pPr>
              <w:widowControl w:val="0"/>
              <w:autoSpaceDE w:val="0"/>
              <w:autoSpaceDN w:val="0"/>
              <w:adjustRightInd w:val="0"/>
              <w:snapToGrid w:val="0"/>
              <w:spacing w:after="0" w:line="240" w:lineRule="auto"/>
              <w:rPr>
                <w:rFonts w:ascii="Times New Roman" w:eastAsia="Times New Roman" w:hAnsi="Times New Roman" w:cs="Times New Roman"/>
                <w:b/>
                <w:color w:val="000000"/>
                <w:sz w:val="24"/>
                <w:szCs w:val="24"/>
              </w:rPr>
            </w:pPr>
            <w:r w:rsidRPr="00522B9B">
              <w:rPr>
                <w:rFonts w:ascii="Times New Roman" w:eastAsia="Times New Roman" w:hAnsi="Times New Roman" w:cs="Times New Roman"/>
                <w:sz w:val="24"/>
                <w:szCs w:val="24"/>
              </w:rPr>
              <w:t>Величины и их измерения</w:t>
            </w:r>
          </w:p>
        </w:tc>
        <w:tc>
          <w:tcPr>
            <w:tcW w:w="3342" w:type="pct"/>
          </w:tcPr>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 xml:space="preserve">Единицы длины километр и миллиметр и их обозначения: </w:t>
            </w:r>
            <w:proofErr w:type="spellStart"/>
            <w:r w:rsidRPr="00522B9B">
              <w:rPr>
                <w:rFonts w:ascii="Times New Roman" w:eastAsia="Times New Roman" w:hAnsi="Times New Roman" w:cs="Times New Roman"/>
                <w:sz w:val="24"/>
                <w:szCs w:val="24"/>
              </w:rPr>
              <w:t>км</w:t>
            </w:r>
            <w:proofErr w:type="gramStart"/>
            <w:r w:rsidRPr="00522B9B">
              <w:rPr>
                <w:rFonts w:ascii="Times New Roman" w:eastAsia="Times New Roman" w:hAnsi="Times New Roman" w:cs="Times New Roman"/>
                <w:sz w:val="24"/>
                <w:szCs w:val="24"/>
              </w:rPr>
              <w:t>,м</w:t>
            </w:r>
            <w:proofErr w:type="gramEnd"/>
            <w:r w:rsidRPr="00522B9B">
              <w:rPr>
                <w:rFonts w:ascii="Times New Roman" w:eastAsia="Times New Roman" w:hAnsi="Times New Roman" w:cs="Times New Roman"/>
                <w:sz w:val="24"/>
                <w:szCs w:val="24"/>
              </w:rPr>
              <w:t>м</w:t>
            </w:r>
            <w:proofErr w:type="spellEnd"/>
            <w:r w:rsidRPr="00522B9B">
              <w:rPr>
                <w:rFonts w:ascii="Times New Roman" w:eastAsia="Times New Roman" w:hAnsi="Times New Roman" w:cs="Times New Roman"/>
                <w:sz w:val="24"/>
                <w:szCs w:val="24"/>
              </w:rPr>
              <w:t>. Соотношения между единицами длины: 1км=1000м, 1см=10мм</w:t>
            </w:r>
            <w:proofErr w:type="gramStart"/>
            <w:r w:rsidRPr="00522B9B">
              <w:rPr>
                <w:rFonts w:ascii="Times New Roman" w:eastAsia="Times New Roman" w:hAnsi="Times New Roman" w:cs="Times New Roman"/>
                <w:sz w:val="24"/>
                <w:szCs w:val="24"/>
              </w:rPr>
              <w:t>.В</w:t>
            </w:r>
            <w:proofErr w:type="gramEnd"/>
            <w:r w:rsidRPr="00522B9B">
              <w:rPr>
                <w:rFonts w:ascii="Times New Roman" w:eastAsia="Times New Roman" w:hAnsi="Times New Roman" w:cs="Times New Roman"/>
                <w:sz w:val="24"/>
                <w:szCs w:val="24"/>
              </w:rPr>
              <w:t>ычисление длины ломаной.</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Масса и её единицы: килограмм, грамм</w:t>
            </w:r>
            <w:proofErr w:type="gramStart"/>
            <w:r w:rsidRPr="00522B9B">
              <w:rPr>
                <w:rFonts w:ascii="Times New Roman" w:eastAsia="Times New Roman" w:hAnsi="Times New Roman" w:cs="Times New Roman"/>
                <w:sz w:val="24"/>
                <w:szCs w:val="24"/>
              </w:rPr>
              <w:t>.О</w:t>
            </w:r>
            <w:proofErr w:type="gramEnd"/>
            <w:r w:rsidRPr="00522B9B">
              <w:rPr>
                <w:rFonts w:ascii="Times New Roman" w:eastAsia="Times New Roman" w:hAnsi="Times New Roman" w:cs="Times New Roman"/>
                <w:sz w:val="24"/>
                <w:szCs w:val="24"/>
              </w:rPr>
              <w:t>бозначения:кг,г.Соотношения:1кг=1000г.</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Вместимость и её единица литр. Обозначение:</w:t>
            </w:r>
            <w:r>
              <w:rPr>
                <w:rFonts w:ascii="Times New Roman" w:eastAsia="Times New Roman" w:hAnsi="Times New Roman" w:cs="Times New Roman"/>
                <w:sz w:val="24"/>
                <w:szCs w:val="24"/>
              </w:rPr>
              <w:t xml:space="preserve"> </w:t>
            </w:r>
            <w:proofErr w:type="gramStart"/>
            <w:r w:rsidRPr="00522B9B">
              <w:rPr>
                <w:rFonts w:ascii="Times New Roman" w:eastAsia="Times New Roman" w:hAnsi="Times New Roman" w:cs="Times New Roman"/>
                <w:sz w:val="24"/>
                <w:szCs w:val="24"/>
              </w:rPr>
              <w:t>л</w:t>
            </w:r>
            <w:proofErr w:type="gramEnd"/>
            <w:r w:rsidRPr="00522B9B">
              <w:rPr>
                <w:rFonts w:ascii="Times New Roman" w:eastAsia="Times New Roman" w:hAnsi="Times New Roman" w:cs="Times New Roman"/>
                <w:sz w:val="24"/>
                <w:szCs w:val="24"/>
              </w:rPr>
              <w:t>.</w:t>
            </w:r>
          </w:p>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Время и его единицы:</w:t>
            </w:r>
            <w:r>
              <w:rPr>
                <w:rFonts w:ascii="Times New Roman" w:eastAsia="Times New Roman" w:hAnsi="Times New Roman" w:cs="Times New Roman"/>
                <w:sz w:val="24"/>
                <w:szCs w:val="24"/>
              </w:rPr>
              <w:t xml:space="preserve"> </w:t>
            </w:r>
            <w:r w:rsidRPr="00522B9B">
              <w:rPr>
                <w:rFonts w:ascii="Times New Roman" w:eastAsia="Times New Roman" w:hAnsi="Times New Roman" w:cs="Times New Roman"/>
                <w:sz w:val="24"/>
                <w:szCs w:val="24"/>
              </w:rPr>
              <w:t>час. Минута, секунда;</w:t>
            </w:r>
            <w:r>
              <w:rPr>
                <w:rFonts w:ascii="Times New Roman" w:eastAsia="Times New Roman" w:hAnsi="Times New Roman" w:cs="Times New Roman"/>
                <w:sz w:val="24"/>
                <w:szCs w:val="24"/>
              </w:rPr>
              <w:t xml:space="preserve"> </w:t>
            </w:r>
            <w:r w:rsidRPr="00522B9B">
              <w:rPr>
                <w:rFonts w:ascii="Times New Roman" w:eastAsia="Times New Roman" w:hAnsi="Times New Roman" w:cs="Times New Roman"/>
                <w:sz w:val="24"/>
                <w:szCs w:val="24"/>
              </w:rPr>
              <w:t>сутки, неделя, год, век.</w:t>
            </w:r>
            <w:r>
              <w:rPr>
                <w:rFonts w:ascii="Times New Roman" w:eastAsia="Times New Roman" w:hAnsi="Times New Roman" w:cs="Times New Roman"/>
                <w:sz w:val="24"/>
                <w:szCs w:val="24"/>
              </w:rPr>
              <w:t xml:space="preserve"> </w:t>
            </w:r>
            <w:r w:rsidRPr="00522B9B">
              <w:rPr>
                <w:rFonts w:ascii="Times New Roman" w:eastAsia="Times New Roman" w:hAnsi="Times New Roman" w:cs="Times New Roman"/>
                <w:sz w:val="24"/>
                <w:szCs w:val="24"/>
              </w:rPr>
              <w:t>Обозначения:</w:t>
            </w:r>
            <w:r>
              <w:rPr>
                <w:rFonts w:ascii="Times New Roman" w:eastAsia="Times New Roman" w:hAnsi="Times New Roman" w:cs="Times New Roman"/>
                <w:sz w:val="24"/>
                <w:szCs w:val="24"/>
              </w:rPr>
              <w:t xml:space="preserve"> </w:t>
            </w:r>
            <w:proofErr w:type="gramStart"/>
            <w:r w:rsidRPr="00522B9B">
              <w:rPr>
                <w:rFonts w:ascii="Times New Roman" w:eastAsia="Times New Roman" w:hAnsi="Times New Roman" w:cs="Times New Roman"/>
                <w:sz w:val="24"/>
                <w:szCs w:val="24"/>
              </w:rPr>
              <w:t>ч</w:t>
            </w:r>
            <w:proofErr w:type="gramEnd"/>
            <w:r w:rsidRPr="00522B9B">
              <w:rPr>
                <w:rFonts w:ascii="Times New Roman" w:eastAsia="Times New Roman" w:hAnsi="Times New Roman" w:cs="Times New Roman"/>
                <w:sz w:val="24"/>
                <w:szCs w:val="24"/>
              </w:rPr>
              <w:t>, мин, с.</w:t>
            </w:r>
            <w:r>
              <w:rPr>
                <w:rFonts w:ascii="Times New Roman" w:eastAsia="Times New Roman" w:hAnsi="Times New Roman" w:cs="Times New Roman"/>
                <w:sz w:val="24"/>
                <w:szCs w:val="24"/>
              </w:rPr>
              <w:t xml:space="preserve"> </w:t>
            </w:r>
            <w:r w:rsidRPr="00522B9B">
              <w:rPr>
                <w:rFonts w:ascii="Times New Roman" w:eastAsia="Times New Roman" w:hAnsi="Times New Roman" w:cs="Times New Roman"/>
                <w:sz w:val="24"/>
                <w:szCs w:val="24"/>
              </w:rPr>
              <w:t>Соотношения между единицами времени: 1ч=60мин, 1мин= 60сек, 1сутки=24ч, 1 век= 100лет, 1год= 12 месяцев.</w:t>
            </w:r>
          </w:p>
          <w:p w:rsidR="00F12FAB" w:rsidRPr="00522B9B" w:rsidRDefault="00F12FAB" w:rsidP="005F4B61">
            <w:pPr>
              <w:spacing w:after="0" w:line="240" w:lineRule="auto"/>
              <w:jc w:val="both"/>
              <w:rPr>
                <w:rFonts w:ascii="Times New Roman" w:eastAsia="Times New Roman" w:hAnsi="Times New Roman" w:cs="Times New Roman"/>
                <w:color w:val="000000"/>
                <w:sz w:val="24"/>
                <w:szCs w:val="24"/>
              </w:rPr>
            </w:pPr>
            <w:r w:rsidRPr="00522B9B">
              <w:rPr>
                <w:rFonts w:ascii="Times New Roman" w:eastAsia="Times New Roman" w:hAnsi="Times New Roman" w:cs="Times New Roman"/>
                <w:sz w:val="24"/>
                <w:szCs w:val="24"/>
              </w:rPr>
              <w:t>Решение арифметических задач</w:t>
            </w:r>
            <w:r>
              <w:rPr>
                <w:rFonts w:ascii="Times New Roman" w:eastAsia="Times New Roman" w:hAnsi="Times New Roman" w:cs="Times New Roman"/>
                <w:sz w:val="24"/>
                <w:szCs w:val="24"/>
              </w:rPr>
              <w:t>, содержащих разнообразные зави</w:t>
            </w:r>
            <w:r w:rsidRPr="00522B9B">
              <w:rPr>
                <w:rFonts w:ascii="Times New Roman" w:eastAsia="Times New Roman" w:hAnsi="Times New Roman" w:cs="Times New Roman"/>
                <w:sz w:val="24"/>
                <w:szCs w:val="24"/>
              </w:rPr>
              <w:t>симости между величинами</w:t>
            </w:r>
          </w:p>
        </w:tc>
        <w:tc>
          <w:tcPr>
            <w:tcW w:w="323"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15</w:t>
            </w:r>
          </w:p>
        </w:tc>
        <w:tc>
          <w:tcPr>
            <w:tcW w:w="231"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56"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F12FAB" w:rsidRPr="00522B9B" w:rsidTr="00F12FAB">
        <w:trPr>
          <w:trHeight w:val="314"/>
        </w:trPr>
        <w:tc>
          <w:tcPr>
            <w:tcW w:w="187" w:type="pct"/>
          </w:tcPr>
          <w:p w:rsidR="00F12FAB" w:rsidRPr="00522B9B" w:rsidRDefault="00F12FAB" w:rsidP="005F4B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5</w:t>
            </w:r>
          </w:p>
        </w:tc>
        <w:tc>
          <w:tcPr>
            <w:tcW w:w="661" w:type="pct"/>
          </w:tcPr>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Геометрические фигуры.</w:t>
            </w:r>
          </w:p>
          <w:p w:rsidR="00F12FAB" w:rsidRPr="00522B9B" w:rsidRDefault="00F12FAB" w:rsidP="005F4B61">
            <w:pPr>
              <w:spacing w:after="0" w:line="240" w:lineRule="auto"/>
              <w:rPr>
                <w:rFonts w:ascii="Times New Roman" w:eastAsia="Times New Roman" w:hAnsi="Times New Roman" w:cs="Times New Roman"/>
                <w:sz w:val="24"/>
                <w:szCs w:val="24"/>
              </w:rPr>
            </w:pPr>
          </w:p>
          <w:p w:rsidR="00F12FAB" w:rsidRPr="00522B9B" w:rsidRDefault="00F12FAB" w:rsidP="005F4B61">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p>
        </w:tc>
        <w:tc>
          <w:tcPr>
            <w:tcW w:w="3342" w:type="pct"/>
          </w:tcPr>
          <w:p w:rsidR="00F12FAB" w:rsidRPr="00522B9B" w:rsidRDefault="00F12FAB" w:rsidP="005F4B61">
            <w:pPr>
              <w:spacing w:after="0" w:line="240" w:lineRule="auto"/>
              <w:jc w:val="both"/>
              <w:rPr>
                <w:rFonts w:ascii="Times New Roman" w:eastAsia="Times New Roman" w:hAnsi="Times New Roman" w:cs="Times New Roman"/>
                <w:sz w:val="24"/>
                <w:szCs w:val="24"/>
              </w:rPr>
            </w:pPr>
            <w:r w:rsidRPr="00522B9B">
              <w:rPr>
                <w:rFonts w:ascii="Times New Roman" w:eastAsia="Times New Roman" w:hAnsi="Times New Roman" w:cs="Times New Roman"/>
                <w:sz w:val="24"/>
                <w:szCs w:val="24"/>
              </w:rPr>
              <w:t xml:space="preserve">Ломаная линия. Вершины и звенья ломаной. Замкнутая и незамкнутая ломаная. Построение </w:t>
            </w:r>
            <w:proofErr w:type="gramStart"/>
            <w:r w:rsidRPr="00522B9B">
              <w:rPr>
                <w:rFonts w:ascii="Times New Roman" w:eastAsia="Times New Roman" w:hAnsi="Times New Roman" w:cs="Times New Roman"/>
                <w:sz w:val="24"/>
                <w:szCs w:val="24"/>
              </w:rPr>
              <w:t>ломаной</w:t>
            </w:r>
            <w:proofErr w:type="gramEnd"/>
            <w:r w:rsidRPr="00522B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2B9B">
              <w:rPr>
                <w:rFonts w:ascii="Times New Roman" w:eastAsia="Times New Roman" w:hAnsi="Times New Roman" w:cs="Times New Roman"/>
                <w:sz w:val="24"/>
                <w:szCs w:val="24"/>
              </w:rPr>
              <w:t>Деление окружности на 6 одинаковых</w:t>
            </w:r>
            <w:r>
              <w:rPr>
                <w:rFonts w:ascii="Times New Roman" w:eastAsia="Times New Roman" w:hAnsi="Times New Roman" w:cs="Times New Roman"/>
                <w:sz w:val="24"/>
                <w:szCs w:val="24"/>
              </w:rPr>
              <w:t xml:space="preserve"> </w:t>
            </w:r>
            <w:r w:rsidRPr="00522B9B">
              <w:rPr>
                <w:rFonts w:ascii="Times New Roman" w:eastAsia="Times New Roman" w:hAnsi="Times New Roman" w:cs="Times New Roman"/>
                <w:sz w:val="24"/>
                <w:szCs w:val="24"/>
              </w:rPr>
              <w:t>частей с помощью циркуля. Прямая. Принадлежность точки прямой. Проведение прямой через одну и через две точки.</w:t>
            </w:r>
          </w:p>
          <w:p w:rsidR="00F12FAB" w:rsidRPr="00522B9B" w:rsidRDefault="00F12FAB" w:rsidP="005F4B61">
            <w:pPr>
              <w:spacing w:after="0" w:line="240" w:lineRule="auto"/>
              <w:jc w:val="both"/>
              <w:rPr>
                <w:rFonts w:ascii="Times New Roman" w:eastAsia="Times New Roman" w:hAnsi="Times New Roman" w:cs="Times New Roman"/>
                <w:color w:val="000000"/>
                <w:sz w:val="24"/>
                <w:szCs w:val="24"/>
              </w:rPr>
            </w:pPr>
            <w:r w:rsidRPr="00522B9B">
              <w:rPr>
                <w:rFonts w:ascii="Times New Roman" w:eastAsia="Times New Roman" w:hAnsi="Times New Roman" w:cs="Times New Roman"/>
                <w:sz w:val="24"/>
                <w:szCs w:val="24"/>
              </w:rPr>
              <w:t>Взаимное расположение на плоскости отрезков, лучей,</w:t>
            </w:r>
            <w:r>
              <w:rPr>
                <w:rFonts w:ascii="Times New Roman" w:eastAsia="Times New Roman" w:hAnsi="Times New Roman" w:cs="Times New Roman"/>
                <w:sz w:val="24"/>
                <w:szCs w:val="24"/>
              </w:rPr>
              <w:t xml:space="preserve"> </w:t>
            </w:r>
            <w:r w:rsidRPr="00522B9B">
              <w:rPr>
                <w:rFonts w:ascii="Times New Roman" w:eastAsia="Times New Roman" w:hAnsi="Times New Roman" w:cs="Times New Roman"/>
                <w:sz w:val="24"/>
                <w:szCs w:val="24"/>
              </w:rPr>
              <w:t>прямых.</w:t>
            </w:r>
          </w:p>
        </w:tc>
        <w:tc>
          <w:tcPr>
            <w:tcW w:w="323"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15</w:t>
            </w:r>
          </w:p>
        </w:tc>
        <w:tc>
          <w:tcPr>
            <w:tcW w:w="231"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56" w:type="pct"/>
          </w:tcPr>
          <w:p w:rsidR="00F12FAB" w:rsidRPr="00522B9B" w:rsidRDefault="00F12FAB"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2</w:t>
            </w:r>
          </w:p>
        </w:tc>
      </w:tr>
      <w:tr w:rsidR="00594516" w:rsidRPr="00522B9B" w:rsidTr="00F12FAB">
        <w:trPr>
          <w:trHeight w:val="314"/>
        </w:trPr>
        <w:tc>
          <w:tcPr>
            <w:tcW w:w="187" w:type="pct"/>
          </w:tcPr>
          <w:p w:rsidR="00594516" w:rsidRPr="00522B9B" w:rsidRDefault="00594516" w:rsidP="005F4B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6</w:t>
            </w:r>
          </w:p>
        </w:tc>
        <w:tc>
          <w:tcPr>
            <w:tcW w:w="661" w:type="pct"/>
          </w:tcPr>
          <w:p w:rsidR="00594516" w:rsidRPr="00B02665" w:rsidRDefault="00594516" w:rsidP="008D08F1">
            <w:pPr>
              <w:pStyle w:val="Style15"/>
              <w:widowControl/>
              <w:spacing w:line="240" w:lineRule="auto"/>
              <w:jc w:val="both"/>
              <w:rPr>
                <w:rFonts w:ascii="Times New Roman" w:hAnsi="Times New Roman" w:cs="Times New Roman"/>
              </w:rPr>
            </w:pPr>
            <w:r>
              <w:rPr>
                <w:rFonts w:ascii="Times New Roman" w:hAnsi="Times New Roman" w:cs="Times New Roman"/>
              </w:rPr>
              <w:t>Итоговое повторение</w:t>
            </w:r>
          </w:p>
        </w:tc>
        <w:tc>
          <w:tcPr>
            <w:tcW w:w="3342" w:type="pct"/>
          </w:tcPr>
          <w:p w:rsidR="00594516" w:rsidRPr="00B02665" w:rsidRDefault="00594516" w:rsidP="008D08F1">
            <w:pPr>
              <w:spacing w:after="0" w:line="240" w:lineRule="auto"/>
              <w:jc w:val="both"/>
              <w:rPr>
                <w:rFonts w:ascii="Times New Roman" w:eastAsia="Times New Roman" w:hAnsi="Times New Roman" w:cs="Times New Roman"/>
                <w:sz w:val="24"/>
                <w:szCs w:val="24"/>
              </w:rPr>
            </w:pPr>
            <w:r w:rsidRPr="00DA0CBD">
              <w:rPr>
                <w:rFonts w:ascii="Times New Roman" w:eastAsia="Times New Roman" w:hAnsi="Times New Roman" w:cs="Times New Roman"/>
                <w:sz w:val="24"/>
                <w:szCs w:val="24"/>
              </w:rPr>
              <w:t>Повторение всего материала пройденного за учебный год</w:t>
            </w:r>
            <w:r>
              <w:rPr>
                <w:rFonts w:ascii="Times New Roman" w:eastAsia="Times New Roman" w:hAnsi="Times New Roman" w:cs="Times New Roman"/>
                <w:sz w:val="24"/>
                <w:szCs w:val="24"/>
              </w:rPr>
              <w:t>. Систематизация знаний.</w:t>
            </w:r>
          </w:p>
        </w:tc>
        <w:tc>
          <w:tcPr>
            <w:tcW w:w="323" w:type="pct"/>
          </w:tcPr>
          <w:p w:rsidR="00594516" w:rsidRPr="00B02665" w:rsidRDefault="00594516" w:rsidP="008D08F1">
            <w:pPr>
              <w:pStyle w:val="Style15"/>
              <w:widowControl/>
              <w:spacing w:line="240" w:lineRule="auto"/>
              <w:ind w:left="284" w:hanging="284"/>
              <w:rPr>
                <w:rStyle w:val="FontStyle38"/>
                <w:rFonts w:ascii="Times New Roman" w:hAnsi="Times New Roman" w:cs="Times New Roman"/>
              </w:rPr>
            </w:pPr>
            <w:r>
              <w:rPr>
                <w:rStyle w:val="FontStyle38"/>
                <w:rFonts w:ascii="Times New Roman" w:hAnsi="Times New Roman" w:cs="Times New Roman"/>
              </w:rPr>
              <w:t>12</w:t>
            </w:r>
          </w:p>
        </w:tc>
        <w:tc>
          <w:tcPr>
            <w:tcW w:w="231" w:type="pct"/>
          </w:tcPr>
          <w:p w:rsidR="00594516" w:rsidRPr="00522B9B" w:rsidRDefault="00594516"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56" w:type="pct"/>
          </w:tcPr>
          <w:p w:rsidR="00594516" w:rsidRPr="00522B9B" w:rsidRDefault="00594516"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594516" w:rsidRPr="00522B9B" w:rsidTr="00F12FAB">
        <w:trPr>
          <w:trHeight w:val="314"/>
        </w:trPr>
        <w:tc>
          <w:tcPr>
            <w:tcW w:w="187" w:type="pct"/>
          </w:tcPr>
          <w:p w:rsidR="00594516" w:rsidRPr="00522B9B" w:rsidRDefault="00594516" w:rsidP="005F4B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61" w:type="pct"/>
          </w:tcPr>
          <w:p w:rsidR="00594516" w:rsidRPr="00522B9B" w:rsidRDefault="00594516" w:rsidP="005F4B61">
            <w:pPr>
              <w:widowControl w:val="0"/>
              <w:autoSpaceDE w:val="0"/>
              <w:autoSpaceDN w:val="0"/>
              <w:adjustRightInd w:val="0"/>
              <w:snapToGrid w:val="0"/>
              <w:spacing w:after="0" w:line="240" w:lineRule="auto"/>
              <w:rPr>
                <w:rFonts w:ascii="Times New Roman" w:eastAsia="Times New Roman" w:hAnsi="Times New Roman" w:cs="Times New Roman"/>
                <w:b/>
                <w:color w:val="000000"/>
                <w:sz w:val="24"/>
                <w:szCs w:val="24"/>
              </w:rPr>
            </w:pPr>
            <w:r w:rsidRPr="00522B9B">
              <w:rPr>
                <w:rFonts w:ascii="Times New Roman" w:eastAsia="Times New Roman" w:hAnsi="Times New Roman" w:cs="Times New Roman"/>
                <w:b/>
                <w:color w:val="000000"/>
                <w:sz w:val="24"/>
                <w:szCs w:val="24"/>
              </w:rPr>
              <w:t>Всего</w:t>
            </w:r>
          </w:p>
        </w:tc>
        <w:tc>
          <w:tcPr>
            <w:tcW w:w="3342" w:type="pct"/>
          </w:tcPr>
          <w:p w:rsidR="00594516" w:rsidRPr="00522B9B" w:rsidRDefault="00594516" w:rsidP="005F4B61">
            <w:pPr>
              <w:spacing w:after="0" w:line="240" w:lineRule="auto"/>
              <w:jc w:val="both"/>
              <w:rPr>
                <w:rFonts w:ascii="Times New Roman" w:eastAsia="Times New Roman" w:hAnsi="Times New Roman" w:cs="Times New Roman"/>
                <w:color w:val="000000"/>
                <w:sz w:val="24"/>
                <w:szCs w:val="24"/>
              </w:rPr>
            </w:pPr>
          </w:p>
        </w:tc>
        <w:tc>
          <w:tcPr>
            <w:tcW w:w="323" w:type="pct"/>
          </w:tcPr>
          <w:p w:rsidR="00594516" w:rsidRPr="00522B9B" w:rsidRDefault="00594516"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tc>
        <w:tc>
          <w:tcPr>
            <w:tcW w:w="231" w:type="pct"/>
          </w:tcPr>
          <w:p w:rsidR="00594516" w:rsidRPr="00522B9B" w:rsidRDefault="00594516"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5</w:t>
            </w:r>
          </w:p>
        </w:tc>
        <w:tc>
          <w:tcPr>
            <w:tcW w:w="256" w:type="pct"/>
          </w:tcPr>
          <w:p w:rsidR="00594516" w:rsidRPr="00522B9B" w:rsidRDefault="00594516" w:rsidP="00F12FA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2B9B">
              <w:rPr>
                <w:rFonts w:ascii="Times New Roman" w:eastAsia="Times New Roman" w:hAnsi="Times New Roman" w:cs="Times New Roman"/>
                <w:color w:val="000000"/>
                <w:sz w:val="24"/>
                <w:szCs w:val="24"/>
              </w:rPr>
              <w:t>9</w:t>
            </w:r>
          </w:p>
        </w:tc>
      </w:tr>
    </w:tbl>
    <w:p w:rsidR="00F12FAB" w:rsidRDefault="00F12FAB" w:rsidP="00594516">
      <w:pPr>
        <w:spacing w:after="0" w:line="240" w:lineRule="auto"/>
        <w:rPr>
          <w:rStyle w:val="FontStyle40"/>
          <w:rFonts w:ascii="Times New Roman" w:hAnsi="Times New Roman" w:cs="Times New Roman"/>
          <w:bCs/>
          <w:color w:val="000000"/>
          <w:sz w:val="24"/>
          <w:szCs w:val="24"/>
        </w:rPr>
      </w:pPr>
    </w:p>
    <w:p w:rsidR="00F12FAB" w:rsidRPr="00522B9B" w:rsidRDefault="00F12FAB" w:rsidP="00594516">
      <w:pPr>
        <w:spacing w:after="0" w:line="240" w:lineRule="auto"/>
        <w:jc w:val="center"/>
        <w:rPr>
          <w:rStyle w:val="FontStyle40"/>
          <w:rFonts w:ascii="Times New Roman" w:hAnsi="Times New Roman" w:cs="Times New Roman"/>
          <w:bCs/>
          <w:color w:val="000000"/>
          <w:sz w:val="24"/>
          <w:szCs w:val="24"/>
        </w:rPr>
      </w:pPr>
      <w:r w:rsidRPr="00522B9B">
        <w:rPr>
          <w:rStyle w:val="FontStyle40"/>
          <w:rFonts w:ascii="Times New Roman" w:hAnsi="Times New Roman" w:cs="Times New Roman"/>
          <w:bCs/>
          <w:color w:val="000000"/>
          <w:sz w:val="24"/>
          <w:szCs w:val="24"/>
        </w:rPr>
        <w:t>Содержан</w:t>
      </w:r>
      <w:r>
        <w:rPr>
          <w:rStyle w:val="FontStyle40"/>
          <w:rFonts w:ascii="Times New Roman" w:hAnsi="Times New Roman" w:cs="Times New Roman"/>
          <w:bCs/>
          <w:color w:val="000000"/>
          <w:sz w:val="24"/>
          <w:szCs w:val="24"/>
        </w:rPr>
        <w:t xml:space="preserve">ие учебного предмета математика </w:t>
      </w:r>
      <w:r w:rsidRPr="00522B9B">
        <w:rPr>
          <w:rStyle w:val="FontStyle40"/>
          <w:rFonts w:ascii="Times New Roman" w:hAnsi="Times New Roman" w:cs="Times New Roman"/>
          <w:bCs/>
          <w:color w:val="000000"/>
          <w:sz w:val="24"/>
          <w:szCs w:val="24"/>
        </w:rPr>
        <w:t>4  класс (4 часа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3993"/>
        <w:gridCol w:w="8266"/>
        <w:gridCol w:w="1127"/>
        <w:gridCol w:w="844"/>
        <w:gridCol w:w="1127"/>
      </w:tblGrid>
      <w:tr w:rsidR="00F12FAB" w:rsidRPr="00522B9B" w:rsidTr="00F12FAB">
        <w:trPr>
          <w:trHeight w:val="905"/>
        </w:trPr>
        <w:tc>
          <w:tcPr>
            <w:tcW w:w="177"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w:t>
            </w:r>
          </w:p>
        </w:tc>
        <w:tc>
          <w:tcPr>
            <w:tcW w:w="1254" w:type="pct"/>
          </w:tcPr>
          <w:p w:rsidR="00F12FAB" w:rsidRPr="00522B9B" w:rsidRDefault="00F12FAB" w:rsidP="005F4B61">
            <w:pPr>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522B9B">
              <w:rPr>
                <w:rFonts w:ascii="Times New Roman" w:hAnsi="Times New Roman" w:cs="Times New Roman"/>
                <w:color w:val="000000"/>
                <w:sz w:val="24"/>
                <w:szCs w:val="24"/>
              </w:rPr>
              <w:t>Разделы и темы</w:t>
            </w:r>
          </w:p>
        </w:tc>
        <w:tc>
          <w:tcPr>
            <w:tcW w:w="2596" w:type="pct"/>
          </w:tcPr>
          <w:p w:rsidR="00F12FAB" w:rsidRPr="00522B9B" w:rsidRDefault="00F12FAB" w:rsidP="00F12FA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2B9B">
              <w:rPr>
                <w:rFonts w:ascii="Times New Roman" w:hAnsi="Times New Roman" w:cs="Times New Roman"/>
                <w:color w:val="000000"/>
                <w:sz w:val="24"/>
                <w:szCs w:val="24"/>
              </w:rPr>
              <w:t>Содержание</w:t>
            </w:r>
          </w:p>
        </w:tc>
        <w:tc>
          <w:tcPr>
            <w:tcW w:w="354"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Всего</w:t>
            </w:r>
          </w:p>
        </w:tc>
        <w:tc>
          <w:tcPr>
            <w:tcW w:w="265"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К/</w:t>
            </w:r>
            <w:proofErr w:type="gramStart"/>
            <w:r w:rsidRPr="00522B9B">
              <w:rPr>
                <w:rFonts w:ascii="Times New Roman" w:hAnsi="Times New Roman" w:cs="Times New Roman"/>
                <w:sz w:val="24"/>
                <w:szCs w:val="24"/>
              </w:rPr>
              <w:t>р</w:t>
            </w:r>
            <w:proofErr w:type="gramEnd"/>
          </w:p>
        </w:tc>
        <w:tc>
          <w:tcPr>
            <w:tcW w:w="354" w:type="pct"/>
          </w:tcPr>
          <w:p w:rsidR="00F12FAB" w:rsidRPr="00522B9B" w:rsidRDefault="00F12FAB" w:rsidP="00F12F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522B9B">
              <w:rPr>
                <w:rFonts w:ascii="Times New Roman" w:hAnsi="Times New Roman" w:cs="Times New Roman"/>
                <w:sz w:val="24"/>
                <w:szCs w:val="24"/>
              </w:rPr>
              <w:t xml:space="preserve">/ </w:t>
            </w:r>
            <w:proofErr w:type="spellStart"/>
            <w:r w:rsidRPr="00522B9B">
              <w:rPr>
                <w:rFonts w:ascii="Times New Roman" w:hAnsi="Times New Roman" w:cs="Times New Roman"/>
                <w:sz w:val="24"/>
                <w:szCs w:val="24"/>
              </w:rPr>
              <w:t>д</w:t>
            </w:r>
            <w:r>
              <w:rPr>
                <w:rFonts w:ascii="Times New Roman" w:hAnsi="Times New Roman" w:cs="Times New Roman"/>
                <w:sz w:val="24"/>
                <w:szCs w:val="24"/>
              </w:rPr>
              <w:t>икт</w:t>
            </w:r>
            <w:proofErr w:type="spellEnd"/>
          </w:p>
        </w:tc>
      </w:tr>
      <w:tr w:rsidR="00F12FAB" w:rsidRPr="00522B9B" w:rsidTr="00F12FAB">
        <w:trPr>
          <w:trHeight w:val="388"/>
        </w:trPr>
        <w:tc>
          <w:tcPr>
            <w:tcW w:w="177" w:type="pct"/>
          </w:tcPr>
          <w:p w:rsidR="00F12FAB" w:rsidRPr="00522B9B" w:rsidRDefault="00F12FAB" w:rsidP="005F4B61">
            <w:pPr>
              <w:pStyle w:val="a7"/>
              <w:numPr>
                <w:ilvl w:val="0"/>
                <w:numId w:val="2"/>
              </w:numPr>
              <w:spacing w:after="0" w:line="240" w:lineRule="auto"/>
              <w:ind w:left="0" w:firstLine="0"/>
              <w:rPr>
                <w:rFonts w:ascii="Times New Roman" w:hAnsi="Times New Roman"/>
                <w:sz w:val="24"/>
                <w:szCs w:val="24"/>
              </w:rPr>
            </w:pPr>
          </w:p>
        </w:tc>
        <w:tc>
          <w:tcPr>
            <w:tcW w:w="1254"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Множество целых неотрицательных чисел</w:t>
            </w:r>
          </w:p>
        </w:tc>
        <w:tc>
          <w:tcPr>
            <w:tcW w:w="2596"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Повторение разрядов: единицы, десятки, сотни. Значение каждой цифры в записи трёхзначного числа. Знакомство с понятием «десятичная система счисления». Представление числа в виде суммы разрядных слагаемых</w:t>
            </w:r>
          </w:p>
        </w:tc>
        <w:tc>
          <w:tcPr>
            <w:tcW w:w="354"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9</w:t>
            </w:r>
          </w:p>
        </w:tc>
        <w:tc>
          <w:tcPr>
            <w:tcW w:w="265"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1</w:t>
            </w:r>
          </w:p>
        </w:tc>
        <w:tc>
          <w:tcPr>
            <w:tcW w:w="354" w:type="pct"/>
          </w:tcPr>
          <w:p w:rsidR="00F12FAB" w:rsidRPr="00522B9B" w:rsidRDefault="00F12FAB" w:rsidP="00F12FAB">
            <w:pPr>
              <w:spacing w:after="0" w:line="240" w:lineRule="auto"/>
              <w:jc w:val="center"/>
              <w:rPr>
                <w:rFonts w:ascii="Times New Roman" w:hAnsi="Times New Roman" w:cs="Times New Roman"/>
                <w:sz w:val="24"/>
                <w:szCs w:val="24"/>
              </w:rPr>
            </w:pPr>
          </w:p>
        </w:tc>
      </w:tr>
      <w:tr w:rsidR="00F12FAB" w:rsidRPr="00522B9B" w:rsidTr="00F12FAB">
        <w:trPr>
          <w:trHeight w:val="388"/>
        </w:trPr>
        <w:tc>
          <w:tcPr>
            <w:tcW w:w="177" w:type="pct"/>
          </w:tcPr>
          <w:p w:rsidR="00F12FAB" w:rsidRPr="00522B9B" w:rsidRDefault="00F12FAB" w:rsidP="005F4B61">
            <w:pPr>
              <w:pStyle w:val="a7"/>
              <w:numPr>
                <w:ilvl w:val="0"/>
                <w:numId w:val="2"/>
              </w:numPr>
              <w:spacing w:after="0" w:line="240" w:lineRule="auto"/>
              <w:ind w:left="0" w:firstLine="0"/>
              <w:rPr>
                <w:rFonts w:ascii="Times New Roman" w:hAnsi="Times New Roman"/>
                <w:sz w:val="24"/>
                <w:szCs w:val="24"/>
              </w:rPr>
            </w:pPr>
          </w:p>
        </w:tc>
        <w:tc>
          <w:tcPr>
            <w:tcW w:w="1254"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Арифметические действия с многозначными числами</w:t>
            </w:r>
          </w:p>
        </w:tc>
        <w:tc>
          <w:tcPr>
            <w:tcW w:w="2596"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Знакомство с классами и разрядами многозначного числа в пределах миллиарда. Чтение и запись многозначных чисел.</w:t>
            </w:r>
          </w:p>
        </w:tc>
        <w:tc>
          <w:tcPr>
            <w:tcW w:w="354"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91</w:t>
            </w:r>
          </w:p>
        </w:tc>
        <w:tc>
          <w:tcPr>
            <w:tcW w:w="265"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2</w:t>
            </w:r>
          </w:p>
        </w:tc>
        <w:tc>
          <w:tcPr>
            <w:tcW w:w="354" w:type="pct"/>
          </w:tcPr>
          <w:p w:rsidR="00F12FAB" w:rsidRPr="00522B9B" w:rsidRDefault="00F12FAB" w:rsidP="00F12FAB">
            <w:pPr>
              <w:spacing w:after="0" w:line="240" w:lineRule="auto"/>
              <w:contextualSpacing/>
              <w:jc w:val="center"/>
              <w:rPr>
                <w:rFonts w:ascii="Times New Roman" w:hAnsi="Times New Roman" w:cs="Times New Roman"/>
                <w:sz w:val="24"/>
                <w:szCs w:val="24"/>
              </w:rPr>
            </w:pPr>
            <w:r w:rsidRPr="00522B9B">
              <w:rPr>
                <w:rFonts w:ascii="Times New Roman" w:hAnsi="Times New Roman" w:cs="Times New Roman"/>
                <w:sz w:val="24"/>
                <w:szCs w:val="24"/>
              </w:rPr>
              <w:t>4</w:t>
            </w:r>
          </w:p>
          <w:p w:rsidR="00F12FAB" w:rsidRPr="00522B9B" w:rsidRDefault="00F12FAB" w:rsidP="00F12FAB">
            <w:pPr>
              <w:spacing w:after="0" w:line="240" w:lineRule="auto"/>
              <w:jc w:val="center"/>
              <w:rPr>
                <w:rFonts w:ascii="Times New Roman" w:hAnsi="Times New Roman" w:cs="Times New Roman"/>
                <w:sz w:val="24"/>
                <w:szCs w:val="24"/>
              </w:rPr>
            </w:pPr>
          </w:p>
        </w:tc>
      </w:tr>
      <w:tr w:rsidR="00F12FAB" w:rsidRPr="00522B9B" w:rsidTr="00F12FAB">
        <w:trPr>
          <w:trHeight w:val="388"/>
        </w:trPr>
        <w:tc>
          <w:tcPr>
            <w:tcW w:w="177" w:type="pct"/>
          </w:tcPr>
          <w:p w:rsidR="00F12FAB" w:rsidRPr="00522B9B" w:rsidRDefault="00F12FAB" w:rsidP="005F4B61">
            <w:pPr>
              <w:pStyle w:val="a7"/>
              <w:numPr>
                <w:ilvl w:val="0"/>
                <w:numId w:val="2"/>
              </w:numPr>
              <w:spacing w:after="0" w:line="240" w:lineRule="auto"/>
              <w:ind w:left="0" w:firstLine="0"/>
              <w:rPr>
                <w:rFonts w:ascii="Times New Roman" w:hAnsi="Times New Roman"/>
                <w:sz w:val="24"/>
                <w:szCs w:val="24"/>
              </w:rPr>
            </w:pPr>
          </w:p>
        </w:tc>
        <w:tc>
          <w:tcPr>
            <w:tcW w:w="1254"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Величины и их измерение</w:t>
            </w:r>
          </w:p>
        </w:tc>
        <w:tc>
          <w:tcPr>
            <w:tcW w:w="2596"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Единицы массы: тонна и центнер. Соотношения между единицами массы: тонной и центнером. Единицы скорости.</w:t>
            </w:r>
          </w:p>
        </w:tc>
        <w:tc>
          <w:tcPr>
            <w:tcW w:w="354"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3</w:t>
            </w:r>
          </w:p>
        </w:tc>
        <w:tc>
          <w:tcPr>
            <w:tcW w:w="265"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1</w:t>
            </w:r>
          </w:p>
        </w:tc>
        <w:tc>
          <w:tcPr>
            <w:tcW w:w="354" w:type="pct"/>
          </w:tcPr>
          <w:p w:rsidR="00F12FAB" w:rsidRPr="00522B9B" w:rsidRDefault="00F12FAB" w:rsidP="00F12FAB">
            <w:pPr>
              <w:spacing w:after="0" w:line="240" w:lineRule="auto"/>
              <w:contextualSpacing/>
              <w:jc w:val="center"/>
              <w:rPr>
                <w:rFonts w:ascii="Times New Roman" w:hAnsi="Times New Roman" w:cs="Times New Roman"/>
                <w:sz w:val="24"/>
                <w:szCs w:val="24"/>
              </w:rPr>
            </w:pPr>
            <w:r w:rsidRPr="00522B9B">
              <w:rPr>
                <w:rFonts w:ascii="Times New Roman" w:hAnsi="Times New Roman" w:cs="Times New Roman"/>
                <w:sz w:val="24"/>
                <w:szCs w:val="24"/>
              </w:rPr>
              <w:t>2</w:t>
            </w:r>
          </w:p>
          <w:p w:rsidR="00F12FAB" w:rsidRPr="00522B9B" w:rsidRDefault="00F12FAB" w:rsidP="00F12FAB">
            <w:pPr>
              <w:spacing w:after="0" w:line="240" w:lineRule="auto"/>
              <w:contextualSpacing/>
              <w:jc w:val="center"/>
              <w:rPr>
                <w:rFonts w:ascii="Times New Roman" w:hAnsi="Times New Roman" w:cs="Times New Roman"/>
                <w:sz w:val="24"/>
                <w:szCs w:val="24"/>
              </w:rPr>
            </w:pPr>
          </w:p>
        </w:tc>
      </w:tr>
      <w:tr w:rsidR="00F12FAB" w:rsidRPr="00522B9B" w:rsidTr="00F12FAB">
        <w:trPr>
          <w:trHeight w:val="388"/>
        </w:trPr>
        <w:tc>
          <w:tcPr>
            <w:tcW w:w="177" w:type="pct"/>
          </w:tcPr>
          <w:p w:rsidR="00F12FAB" w:rsidRPr="00522B9B" w:rsidRDefault="00F12FAB" w:rsidP="005F4B61">
            <w:pPr>
              <w:pStyle w:val="a7"/>
              <w:numPr>
                <w:ilvl w:val="0"/>
                <w:numId w:val="2"/>
              </w:numPr>
              <w:spacing w:after="0" w:line="240" w:lineRule="auto"/>
              <w:ind w:left="0" w:firstLine="0"/>
              <w:rPr>
                <w:rFonts w:ascii="Times New Roman" w:hAnsi="Times New Roman"/>
                <w:sz w:val="24"/>
                <w:szCs w:val="24"/>
              </w:rPr>
            </w:pPr>
          </w:p>
        </w:tc>
        <w:tc>
          <w:tcPr>
            <w:tcW w:w="1254"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Алгебраическая пропедевтика</w:t>
            </w:r>
          </w:p>
        </w:tc>
        <w:tc>
          <w:tcPr>
            <w:tcW w:w="2596"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Координатный угол. Простейшие графики.</w:t>
            </w:r>
            <w:r>
              <w:rPr>
                <w:rFonts w:ascii="Times New Roman" w:hAnsi="Times New Roman" w:cs="Times New Roman"/>
                <w:sz w:val="24"/>
                <w:szCs w:val="24"/>
              </w:rPr>
              <w:t xml:space="preserve"> </w:t>
            </w:r>
            <w:r w:rsidRPr="00522B9B">
              <w:rPr>
                <w:rFonts w:ascii="Times New Roman" w:hAnsi="Times New Roman" w:cs="Times New Roman"/>
                <w:sz w:val="24"/>
                <w:szCs w:val="24"/>
              </w:rPr>
              <w:t>Диаграммы.</w:t>
            </w:r>
            <w:r>
              <w:rPr>
                <w:rFonts w:ascii="Times New Roman" w:hAnsi="Times New Roman" w:cs="Times New Roman"/>
                <w:sz w:val="24"/>
                <w:szCs w:val="24"/>
              </w:rPr>
              <w:t xml:space="preserve"> </w:t>
            </w:r>
            <w:r w:rsidRPr="00522B9B">
              <w:rPr>
                <w:rFonts w:ascii="Times New Roman" w:hAnsi="Times New Roman" w:cs="Times New Roman"/>
                <w:sz w:val="24"/>
                <w:szCs w:val="24"/>
              </w:rPr>
              <w:t>Таблицы. Равенство с буквой.</w:t>
            </w:r>
            <w:r>
              <w:rPr>
                <w:rFonts w:ascii="Times New Roman" w:hAnsi="Times New Roman" w:cs="Times New Roman"/>
                <w:sz w:val="24"/>
                <w:szCs w:val="24"/>
              </w:rPr>
              <w:t xml:space="preserve"> </w:t>
            </w:r>
            <w:r w:rsidRPr="00522B9B">
              <w:rPr>
                <w:rFonts w:ascii="Times New Roman" w:hAnsi="Times New Roman" w:cs="Times New Roman"/>
                <w:sz w:val="24"/>
                <w:szCs w:val="24"/>
              </w:rPr>
              <w:t xml:space="preserve">Нахождение неизвестного числа. </w:t>
            </w:r>
            <w:proofErr w:type="gramStart"/>
            <w:r w:rsidRPr="00522B9B">
              <w:rPr>
                <w:rFonts w:ascii="Times New Roman" w:hAnsi="Times New Roman" w:cs="Times New Roman"/>
                <w:sz w:val="24"/>
                <w:szCs w:val="24"/>
              </w:rPr>
              <w:t>Обозначенного</w:t>
            </w:r>
            <w:proofErr w:type="gramEnd"/>
            <w:r w:rsidRPr="00522B9B">
              <w:rPr>
                <w:rFonts w:ascii="Times New Roman" w:hAnsi="Times New Roman" w:cs="Times New Roman"/>
                <w:sz w:val="24"/>
                <w:szCs w:val="24"/>
              </w:rPr>
              <w:t xml:space="preserve"> буквой</w:t>
            </w:r>
          </w:p>
        </w:tc>
        <w:tc>
          <w:tcPr>
            <w:tcW w:w="354"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13</w:t>
            </w:r>
          </w:p>
        </w:tc>
        <w:tc>
          <w:tcPr>
            <w:tcW w:w="265"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2</w:t>
            </w:r>
          </w:p>
        </w:tc>
        <w:tc>
          <w:tcPr>
            <w:tcW w:w="354" w:type="pct"/>
          </w:tcPr>
          <w:p w:rsidR="00F12FAB" w:rsidRPr="00522B9B" w:rsidRDefault="00F12FAB" w:rsidP="00F12FAB">
            <w:pPr>
              <w:spacing w:after="0" w:line="240" w:lineRule="auto"/>
              <w:contextualSpacing/>
              <w:jc w:val="center"/>
              <w:rPr>
                <w:rFonts w:ascii="Times New Roman" w:hAnsi="Times New Roman" w:cs="Times New Roman"/>
                <w:sz w:val="24"/>
                <w:szCs w:val="24"/>
              </w:rPr>
            </w:pPr>
            <w:r w:rsidRPr="00522B9B">
              <w:rPr>
                <w:rFonts w:ascii="Times New Roman" w:hAnsi="Times New Roman" w:cs="Times New Roman"/>
                <w:sz w:val="24"/>
                <w:szCs w:val="24"/>
              </w:rPr>
              <w:t>1</w:t>
            </w:r>
          </w:p>
        </w:tc>
      </w:tr>
      <w:tr w:rsidR="00F12FAB" w:rsidRPr="00522B9B" w:rsidTr="00F12FAB">
        <w:trPr>
          <w:trHeight w:val="388"/>
        </w:trPr>
        <w:tc>
          <w:tcPr>
            <w:tcW w:w="177" w:type="pct"/>
          </w:tcPr>
          <w:p w:rsidR="00F12FAB" w:rsidRPr="00522B9B" w:rsidRDefault="00F12FAB" w:rsidP="005F4B61">
            <w:pPr>
              <w:pStyle w:val="a7"/>
              <w:numPr>
                <w:ilvl w:val="0"/>
                <w:numId w:val="2"/>
              </w:numPr>
              <w:spacing w:after="0" w:line="240" w:lineRule="auto"/>
              <w:ind w:left="0" w:firstLine="0"/>
              <w:rPr>
                <w:rFonts w:ascii="Times New Roman" w:hAnsi="Times New Roman"/>
                <w:sz w:val="24"/>
                <w:szCs w:val="24"/>
              </w:rPr>
            </w:pPr>
          </w:p>
        </w:tc>
        <w:tc>
          <w:tcPr>
            <w:tcW w:w="1254" w:type="pct"/>
          </w:tcPr>
          <w:p w:rsidR="00F12FAB" w:rsidRPr="00522B9B" w:rsidRDefault="00F12FAB" w:rsidP="005F4B61">
            <w:pPr>
              <w:spacing w:after="0" w:line="240" w:lineRule="auto"/>
              <w:contextualSpacing/>
              <w:rPr>
                <w:rFonts w:ascii="Times New Roman" w:hAnsi="Times New Roman" w:cs="Times New Roman"/>
                <w:sz w:val="24"/>
                <w:szCs w:val="24"/>
              </w:rPr>
            </w:pPr>
            <w:r w:rsidRPr="00522B9B">
              <w:rPr>
                <w:rFonts w:ascii="Times New Roman" w:hAnsi="Times New Roman" w:cs="Times New Roman"/>
                <w:sz w:val="24"/>
                <w:szCs w:val="24"/>
              </w:rPr>
              <w:t>Логические понятия.</w:t>
            </w:r>
          </w:p>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Высказывания и их значения</w:t>
            </w:r>
          </w:p>
        </w:tc>
        <w:tc>
          <w:tcPr>
            <w:tcW w:w="2596"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Представление об истинных и ложных высказываниях, об отрицании высказывания. Представление о логических возможностях</w:t>
            </w:r>
          </w:p>
        </w:tc>
        <w:tc>
          <w:tcPr>
            <w:tcW w:w="354"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6</w:t>
            </w:r>
          </w:p>
        </w:tc>
        <w:tc>
          <w:tcPr>
            <w:tcW w:w="265" w:type="pct"/>
          </w:tcPr>
          <w:p w:rsidR="00F12FAB" w:rsidRPr="00522B9B" w:rsidRDefault="00F12FAB" w:rsidP="00F12FAB">
            <w:pPr>
              <w:spacing w:after="0" w:line="240" w:lineRule="auto"/>
              <w:contextualSpacing/>
              <w:jc w:val="center"/>
              <w:rPr>
                <w:rFonts w:ascii="Times New Roman" w:hAnsi="Times New Roman" w:cs="Times New Roman"/>
                <w:sz w:val="24"/>
                <w:szCs w:val="24"/>
              </w:rPr>
            </w:pPr>
            <w:r w:rsidRPr="00522B9B">
              <w:rPr>
                <w:rFonts w:ascii="Times New Roman" w:hAnsi="Times New Roman" w:cs="Times New Roman"/>
                <w:sz w:val="24"/>
                <w:szCs w:val="24"/>
              </w:rPr>
              <w:t>1</w:t>
            </w:r>
          </w:p>
          <w:p w:rsidR="00F12FAB" w:rsidRPr="00522B9B" w:rsidRDefault="00F12FAB" w:rsidP="00F12FAB">
            <w:pPr>
              <w:spacing w:after="0" w:line="240" w:lineRule="auto"/>
              <w:jc w:val="center"/>
              <w:rPr>
                <w:rFonts w:ascii="Times New Roman" w:hAnsi="Times New Roman" w:cs="Times New Roman"/>
                <w:sz w:val="24"/>
                <w:szCs w:val="24"/>
              </w:rPr>
            </w:pPr>
          </w:p>
        </w:tc>
        <w:tc>
          <w:tcPr>
            <w:tcW w:w="354" w:type="pct"/>
          </w:tcPr>
          <w:p w:rsidR="00F12FAB" w:rsidRPr="00522B9B" w:rsidRDefault="00F12FAB" w:rsidP="00F12FAB">
            <w:pPr>
              <w:spacing w:after="0" w:line="240" w:lineRule="auto"/>
              <w:contextualSpacing/>
              <w:jc w:val="center"/>
              <w:rPr>
                <w:rFonts w:ascii="Times New Roman" w:hAnsi="Times New Roman" w:cs="Times New Roman"/>
                <w:sz w:val="24"/>
                <w:szCs w:val="24"/>
              </w:rPr>
            </w:pPr>
            <w:r w:rsidRPr="00522B9B">
              <w:rPr>
                <w:rFonts w:ascii="Times New Roman" w:hAnsi="Times New Roman" w:cs="Times New Roman"/>
                <w:sz w:val="24"/>
                <w:szCs w:val="24"/>
              </w:rPr>
              <w:t>1</w:t>
            </w:r>
          </w:p>
          <w:p w:rsidR="00F12FAB" w:rsidRPr="00522B9B" w:rsidRDefault="00F12FAB" w:rsidP="00F12FAB">
            <w:pPr>
              <w:spacing w:after="0" w:line="240" w:lineRule="auto"/>
              <w:contextualSpacing/>
              <w:jc w:val="center"/>
              <w:rPr>
                <w:rFonts w:ascii="Times New Roman" w:hAnsi="Times New Roman" w:cs="Times New Roman"/>
                <w:sz w:val="24"/>
                <w:szCs w:val="24"/>
              </w:rPr>
            </w:pPr>
          </w:p>
        </w:tc>
      </w:tr>
      <w:tr w:rsidR="00F12FAB" w:rsidRPr="00522B9B" w:rsidTr="00F12FAB">
        <w:trPr>
          <w:trHeight w:val="388"/>
        </w:trPr>
        <w:tc>
          <w:tcPr>
            <w:tcW w:w="177" w:type="pct"/>
          </w:tcPr>
          <w:p w:rsidR="00F12FAB" w:rsidRPr="00522B9B" w:rsidRDefault="00F12FAB" w:rsidP="005F4B61">
            <w:pPr>
              <w:pStyle w:val="a7"/>
              <w:numPr>
                <w:ilvl w:val="0"/>
                <w:numId w:val="2"/>
              </w:numPr>
              <w:spacing w:after="0" w:line="240" w:lineRule="auto"/>
              <w:ind w:left="0" w:firstLine="0"/>
              <w:rPr>
                <w:rFonts w:ascii="Times New Roman" w:hAnsi="Times New Roman"/>
                <w:sz w:val="24"/>
                <w:szCs w:val="24"/>
              </w:rPr>
            </w:pPr>
          </w:p>
        </w:tc>
        <w:tc>
          <w:tcPr>
            <w:tcW w:w="1254" w:type="pct"/>
          </w:tcPr>
          <w:p w:rsidR="00F12FAB" w:rsidRPr="00522B9B" w:rsidRDefault="00F12FAB" w:rsidP="005F4B61">
            <w:pPr>
              <w:spacing w:after="0" w:line="240" w:lineRule="auto"/>
              <w:contextualSpacing/>
              <w:rPr>
                <w:rFonts w:ascii="Times New Roman" w:hAnsi="Times New Roman" w:cs="Times New Roman"/>
                <w:sz w:val="24"/>
                <w:szCs w:val="24"/>
              </w:rPr>
            </w:pPr>
            <w:r w:rsidRPr="00522B9B">
              <w:rPr>
                <w:rFonts w:ascii="Times New Roman" w:hAnsi="Times New Roman" w:cs="Times New Roman"/>
                <w:sz w:val="24"/>
                <w:szCs w:val="24"/>
              </w:rPr>
              <w:t>Геометрические понятия</w:t>
            </w:r>
          </w:p>
        </w:tc>
        <w:tc>
          <w:tcPr>
            <w:tcW w:w="2596"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Многогранник.</w:t>
            </w:r>
            <w:r>
              <w:rPr>
                <w:rFonts w:ascii="Times New Roman" w:hAnsi="Times New Roman" w:cs="Times New Roman"/>
                <w:sz w:val="24"/>
                <w:szCs w:val="24"/>
              </w:rPr>
              <w:t xml:space="preserve"> </w:t>
            </w:r>
            <w:r w:rsidRPr="00522B9B">
              <w:rPr>
                <w:rFonts w:ascii="Times New Roman" w:hAnsi="Times New Roman" w:cs="Times New Roman"/>
                <w:sz w:val="24"/>
                <w:szCs w:val="24"/>
              </w:rPr>
              <w:t>Вершины, ребра и грани многогранника.</w:t>
            </w:r>
            <w:r>
              <w:rPr>
                <w:rFonts w:ascii="Times New Roman" w:hAnsi="Times New Roman" w:cs="Times New Roman"/>
                <w:sz w:val="24"/>
                <w:szCs w:val="24"/>
              </w:rPr>
              <w:t xml:space="preserve"> </w:t>
            </w:r>
            <w:r w:rsidRPr="00522B9B">
              <w:rPr>
                <w:rFonts w:ascii="Times New Roman" w:hAnsi="Times New Roman" w:cs="Times New Roman"/>
                <w:sz w:val="24"/>
                <w:szCs w:val="24"/>
              </w:rPr>
              <w:t>Построение прямоугольников.</w:t>
            </w:r>
            <w:r>
              <w:rPr>
                <w:rFonts w:ascii="Times New Roman" w:hAnsi="Times New Roman" w:cs="Times New Roman"/>
                <w:sz w:val="24"/>
                <w:szCs w:val="24"/>
              </w:rPr>
              <w:t xml:space="preserve"> </w:t>
            </w:r>
            <w:r w:rsidRPr="00522B9B">
              <w:rPr>
                <w:rFonts w:ascii="Times New Roman" w:hAnsi="Times New Roman" w:cs="Times New Roman"/>
                <w:sz w:val="24"/>
                <w:szCs w:val="24"/>
              </w:rPr>
              <w:t>Взаимное расположение точек, отрезков, лучей, прямых, прямоугольников, окружностей.</w:t>
            </w:r>
          </w:p>
        </w:tc>
        <w:tc>
          <w:tcPr>
            <w:tcW w:w="354" w:type="pct"/>
          </w:tcPr>
          <w:p w:rsidR="00F12FAB" w:rsidRPr="00522B9B" w:rsidRDefault="00767074" w:rsidP="00F12F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5" w:type="pct"/>
          </w:tcPr>
          <w:p w:rsidR="00F12FAB" w:rsidRPr="00522B9B" w:rsidRDefault="00F12FAB" w:rsidP="00F12FAB">
            <w:pPr>
              <w:spacing w:after="0" w:line="240" w:lineRule="auto"/>
              <w:contextualSpacing/>
              <w:jc w:val="center"/>
              <w:rPr>
                <w:rFonts w:ascii="Times New Roman" w:hAnsi="Times New Roman" w:cs="Times New Roman"/>
                <w:sz w:val="24"/>
                <w:szCs w:val="24"/>
              </w:rPr>
            </w:pPr>
            <w:r w:rsidRPr="00522B9B">
              <w:rPr>
                <w:rFonts w:ascii="Times New Roman" w:hAnsi="Times New Roman" w:cs="Times New Roman"/>
                <w:sz w:val="24"/>
                <w:szCs w:val="24"/>
              </w:rPr>
              <w:t>1</w:t>
            </w:r>
          </w:p>
        </w:tc>
        <w:tc>
          <w:tcPr>
            <w:tcW w:w="354" w:type="pct"/>
          </w:tcPr>
          <w:p w:rsidR="00F12FAB" w:rsidRPr="00522B9B" w:rsidRDefault="00F12FAB" w:rsidP="00F12FAB">
            <w:pPr>
              <w:spacing w:after="0" w:line="240" w:lineRule="auto"/>
              <w:contextualSpacing/>
              <w:jc w:val="center"/>
              <w:rPr>
                <w:rFonts w:ascii="Times New Roman" w:hAnsi="Times New Roman" w:cs="Times New Roman"/>
                <w:sz w:val="24"/>
                <w:szCs w:val="24"/>
              </w:rPr>
            </w:pPr>
            <w:r w:rsidRPr="00522B9B">
              <w:rPr>
                <w:rFonts w:ascii="Times New Roman" w:hAnsi="Times New Roman" w:cs="Times New Roman"/>
                <w:sz w:val="24"/>
                <w:szCs w:val="24"/>
              </w:rPr>
              <w:t>1</w:t>
            </w:r>
          </w:p>
          <w:p w:rsidR="00F12FAB" w:rsidRPr="00522B9B" w:rsidRDefault="00F12FAB" w:rsidP="00F12FAB">
            <w:pPr>
              <w:spacing w:after="0" w:line="240" w:lineRule="auto"/>
              <w:contextualSpacing/>
              <w:jc w:val="center"/>
              <w:rPr>
                <w:rFonts w:ascii="Times New Roman" w:hAnsi="Times New Roman" w:cs="Times New Roman"/>
                <w:sz w:val="24"/>
                <w:szCs w:val="24"/>
              </w:rPr>
            </w:pPr>
          </w:p>
        </w:tc>
      </w:tr>
      <w:tr w:rsidR="00F12FAB" w:rsidRPr="00522B9B" w:rsidTr="00F12FAB">
        <w:trPr>
          <w:trHeight w:val="388"/>
        </w:trPr>
        <w:tc>
          <w:tcPr>
            <w:tcW w:w="177" w:type="pct"/>
          </w:tcPr>
          <w:p w:rsidR="00F12FAB" w:rsidRPr="00522B9B" w:rsidRDefault="00F12FAB" w:rsidP="005F4B61">
            <w:pPr>
              <w:pStyle w:val="a7"/>
              <w:numPr>
                <w:ilvl w:val="0"/>
                <w:numId w:val="2"/>
              </w:numPr>
              <w:spacing w:after="0" w:line="240" w:lineRule="auto"/>
              <w:ind w:left="0" w:firstLine="0"/>
              <w:rPr>
                <w:rFonts w:ascii="Times New Roman" w:hAnsi="Times New Roman"/>
                <w:sz w:val="24"/>
                <w:szCs w:val="24"/>
              </w:rPr>
            </w:pPr>
          </w:p>
        </w:tc>
        <w:tc>
          <w:tcPr>
            <w:tcW w:w="1254" w:type="pct"/>
          </w:tcPr>
          <w:p w:rsidR="00F12FAB" w:rsidRPr="00522B9B" w:rsidRDefault="00F12FAB" w:rsidP="005F4B61">
            <w:pPr>
              <w:spacing w:after="0" w:line="240" w:lineRule="auto"/>
              <w:contextualSpacing/>
              <w:rPr>
                <w:rFonts w:ascii="Times New Roman" w:hAnsi="Times New Roman" w:cs="Times New Roman"/>
                <w:sz w:val="24"/>
                <w:szCs w:val="24"/>
              </w:rPr>
            </w:pPr>
            <w:r w:rsidRPr="00522B9B">
              <w:rPr>
                <w:rFonts w:ascii="Times New Roman" w:hAnsi="Times New Roman" w:cs="Times New Roman"/>
                <w:sz w:val="24"/>
                <w:szCs w:val="24"/>
              </w:rPr>
              <w:t>Треугольники и их виды треугольников</w:t>
            </w:r>
          </w:p>
        </w:tc>
        <w:tc>
          <w:tcPr>
            <w:tcW w:w="2596" w:type="pct"/>
          </w:tcPr>
          <w:p w:rsidR="00F12FAB" w:rsidRPr="00522B9B" w:rsidRDefault="00F12FAB" w:rsidP="005F4B61">
            <w:pPr>
              <w:spacing w:after="0" w:line="240" w:lineRule="auto"/>
              <w:rPr>
                <w:rFonts w:ascii="Times New Roman" w:hAnsi="Times New Roman" w:cs="Times New Roman"/>
                <w:sz w:val="24"/>
                <w:szCs w:val="24"/>
              </w:rPr>
            </w:pPr>
            <w:r w:rsidRPr="00522B9B">
              <w:rPr>
                <w:rFonts w:ascii="Times New Roman" w:hAnsi="Times New Roman" w:cs="Times New Roman"/>
                <w:sz w:val="24"/>
                <w:szCs w:val="24"/>
              </w:rPr>
              <w:t>Распознавание и изображение треугольников</w:t>
            </w:r>
          </w:p>
        </w:tc>
        <w:tc>
          <w:tcPr>
            <w:tcW w:w="354" w:type="pct"/>
          </w:tcPr>
          <w:p w:rsidR="00F12FAB" w:rsidRPr="00522B9B" w:rsidRDefault="00F12FAB" w:rsidP="00F12FAB">
            <w:pPr>
              <w:spacing w:after="0" w:line="240" w:lineRule="auto"/>
              <w:jc w:val="center"/>
              <w:rPr>
                <w:rFonts w:ascii="Times New Roman" w:hAnsi="Times New Roman" w:cs="Times New Roman"/>
                <w:sz w:val="24"/>
                <w:szCs w:val="24"/>
              </w:rPr>
            </w:pPr>
            <w:r w:rsidRPr="00522B9B">
              <w:rPr>
                <w:rFonts w:ascii="Times New Roman" w:hAnsi="Times New Roman" w:cs="Times New Roman"/>
                <w:sz w:val="24"/>
                <w:szCs w:val="24"/>
              </w:rPr>
              <w:t>2</w:t>
            </w:r>
          </w:p>
        </w:tc>
        <w:tc>
          <w:tcPr>
            <w:tcW w:w="265" w:type="pct"/>
            <w:tcBorders>
              <w:bottom w:val="single" w:sz="4" w:space="0" w:color="auto"/>
            </w:tcBorders>
          </w:tcPr>
          <w:p w:rsidR="00F12FAB" w:rsidRPr="00522B9B" w:rsidRDefault="00F12FAB" w:rsidP="00F12FAB">
            <w:pPr>
              <w:spacing w:after="0" w:line="240" w:lineRule="auto"/>
              <w:contextualSpacing/>
              <w:jc w:val="center"/>
              <w:rPr>
                <w:rFonts w:ascii="Times New Roman" w:hAnsi="Times New Roman" w:cs="Times New Roman"/>
                <w:sz w:val="24"/>
                <w:szCs w:val="24"/>
              </w:rPr>
            </w:pPr>
            <w:r w:rsidRPr="00522B9B">
              <w:rPr>
                <w:rFonts w:ascii="Times New Roman" w:hAnsi="Times New Roman" w:cs="Times New Roman"/>
                <w:sz w:val="24"/>
                <w:szCs w:val="24"/>
              </w:rPr>
              <w:t>1</w:t>
            </w:r>
          </w:p>
        </w:tc>
        <w:tc>
          <w:tcPr>
            <w:tcW w:w="354" w:type="pct"/>
          </w:tcPr>
          <w:p w:rsidR="00F12FAB" w:rsidRPr="00522B9B" w:rsidRDefault="00F12FAB" w:rsidP="00F12FAB">
            <w:pPr>
              <w:spacing w:after="0" w:line="240" w:lineRule="auto"/>
              <w:contextualSpacing/>
              <w:jc w:val="center"/>
              <w:rPr>
                <w:rFonts w:ascii="Times New Roman" w:hAnsi="Times New Roman" w:cs="Times New Roman"/>
                <w:sz w:val="24"/>
                <w:szCs w:val="24"/>
              </w:rPr>
            </w:pPr>
          </w:p>
        </w:tc>
      </w:tr>
      <w:tr w:rsidR="00F12FAB" w:rsidRPr="00522B9B" w:rsidTr="00F12FAB">
        <w:trPr>
          <w:trHeight w:val="388"/>
        </w:trPr>
        <w:tc>
          <w:tcPr>
            <w:tcW w:w="177" w:type="pct"/>
          </w:tcPr>
          <w:p w:rsidR="00F12FAB" w:rsidRPr="00522B9B" w:rsidRDefault="00F12FAB" w:rsidP="005F4B61">
            <w:pPr>
              <w:pStyle w:val="a7"/>
              <w:spacing w:after="0" w:line="240" w:lineRule="auto"/>
              <w:ind w:left="0"/>
              <w:rPr>
                <w:rFonts w:ascii="Times New Roman" w:hAnsi="Times New Roman"/>
                <w:sz w:val="24"/>
                <w:szCs w:val="24"/>
              </w:rPr>
            </w:pPr>
          </w:p>
        </w:tc>
        <w:tc>
          <w:tcPr>
            <w:tcW w:w="1254" w:type="pct"/>
          </w:tcPr>
          <w:p w:rsidR="00F12FAB" w:rsidRPr="00522B9B" w:rsidRDefault="00F12FAB" w:rsidP="005F4B61">
            <w:pPr>
              <w:spacing w:after="0" w:line="240" w:lineRule="auto"/>
              <w:contextualSpacing/>
              <w:jc w:val="center"/>
              <w:rPr>
                <w:rFonts w:ascii="Times New Roman" w:hAnsi="Times New Roman" w:cs="Times New Roman"/>
                <w:b/>
                <w:sz w:val="24"/>
                <w:szCs w:val="24"/>
              </w:rPr>
            </w:pPr>
            <w:r w:rsidRPr="00522B9B">
              <w:rPr>
                <w:rFonts w:ascii="Times New Roman" w:hAnsi="Times New Roman" w:cs="Times New Roman"/>
                <w:b/>
                <w:sz w:val="24"/>
                <w:szCs w:val="24"/>
              </w:rPr>
              <w:t xml:space="preserve">Всего </w:t>
            </w:r>
          </w:p>
        </w:tc>
        <w:tc>
          <w:tcPr>
            <w:tcW w:w="2596" w:type="pct"/>
          </w:tcPr>
          <w:p w:rsidR="00F12FAB" w:rsidRPr="00522B9B" w:rsidRDefault="00F12FAB" w:rsidP="005F4B61">
            <w:pPr>
              <w:spacing w:after="0" w:line="240" w:lineRule="auto"/>
              <w:rPr>
                <w:rFonts w:ascii="Times New Roman" w:hAnsi="Times New Roman" w:cs="Times New Roman"/>
                <w:sz w:val="24"/>
                <w:szCs w:val="24"/>
              </w:rPr>
            </w:pPr>
          </w:p>
        </w:tc>
        <w:tc>
          <w:tcPr>
            <w:tcW w:w="354" w:type="pct"/>
          </w:tcPr>
          <w:p w:rsidR="00F12FAB" w:rsidRPr="00522B9B" w:rsidRDefault="00F12FAB" w:rsidP="00F12F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265" w:type="pct"/>
            <w:tcBorders>
              <w:bottom w:val="single" w:sz="4" w:space="0" w:color="auto"/>
            </w:tcBorders>
          </w:tcPr>
          <w:p w:rsidR="00F12FAB" w:rsidRPr="00522B9B" w:rsidRDefault="00F12FAB" w:rsidP="00F12FAB">
            <w:pPr>
              <w:spacing w:after="0" w:line="240" w:lineRule="auto"/>
              <w:contextualSpacing/>
              <w:jc w:val="center"/>
              <w:rPr>
                <w:rFonts w:ascii="Times New Roman" w:hAnsi="Times New Roman" w:cs="Times New Roman"/>
                <w:sz w:val="24"/>
                <w:szCs w:val="24"/>
              </w:rPr>
            </w:pPr>
            <w:r w:rsidRPr="00522B9B">
              <w:rPr>
                <w:rFonts w:ascii="Times New Roman" w:hAnsi="Times New Roman" w:cs="Times New Roman"/>
                <w:sz w:val="24"/>
                <w:szCs w:val="24"/>
              </w:rPr>
              <w:t>9</w:t>
            </w:r>
          </w:p>
        </w:tc>
        <w:tc>
          <w:tcPr>
            <w:tcW w:w="354" w:type="pct"/>
          </w:tcPr>
          <w:p w:rsidR="00F12FAB" w:rsidRPr="002C094D" w:rsidRDefault="00F12FAB" w:rsidP="00F12FAB">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bl>
    <w:p w:rsidR="00804D09" w:rsidRDefault="00804D09" w:rsidP="005F4B61">
      <w:pPr>
        <w:spacing w:after="0" w:line="240" w:lineRule="auto"/>
        <w:jc w:val="center"/>
        <w:rPr>
          <w:rStyle w:val="FontStyle40"/>
          <w:rFonts w:ascii="Times New Roman" w:hAnsi="Times New Roman" w:cs="Times New Roman"/>
          <w:bCs/>
          <w:color w:val="000000"/>
          <w:sz w:val="24"/>
          <w:szCs w:val="24"/>
        </w:rPr>
      </w:pPr>
    </w:p>
    <w:p w:rsidR="001449B4" w:rsidRPr="00B827A9" w:rsidRDefault="00B827A9" w:rsidP="00594516">
      <w:pPr>
        <w:spacing w:after="0" w:line="240" w:lineRule="auto"/>
        <w:jc w:val="center"/>
        <w:rPr>
          <w:rStyle w:val="FontStyle40"/>
          <w:rFonts w:ascii="Times New Roman" w:hAnsi="Times New Roman" w:cs="Times New Roman"/>
          <w:bCs/>
          <w:color w:val="000000"/>
          <w:sz w:val="24"/>
          <w:szCs w:val="24"/>
        </w:rPr>
      </w:pPr>
      <w:r w:rsidRPr="00B827A9">
        <w:rPr>
          <w:rStyle w:val="FontStyle40"/>
          <w:rFonts w:ascii="Times New Roman" w:hAnsi="Times New Roman" w:cs="Times New Roman"/>
          <w:bCs/>
          <w:color w:val="000000"/>
          <w:sz w:val="24"/>
          <w:szCs w:val="24"/>
        </w:rPr>
        <w:t>Тематическое планирование 1 класс</w:t>
      </w:r>
    </w:p>
    <w:tbl>
      <w:tblPr>
        <w:tblpPr w:leftFromText="180" w:rightFromText="180" w:vertAnchor="text" w:tblpX="4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2363"/>
        <w:gridCol w:w="930"/>
        <w:gridCol w:w="11927"/>
      </w:tblGrid>
      <w:tr w:rsidR="00A12AA4" w:rsidRPr="00B827A9" w:rsidTr="00804D09">
        <w:trPr>
          <w:trHeight w:val="557"/>
        </w:trPr>
        <w:tc>
          <w:tcPr>
            <w:tcW w:w="220" w:type="pct"/>
            <w:noWrap/>
          </w:tcPr>
          <w:p w:rsidR="00A12AA4" w:rsidRPr="00B827A9" w:rsidRDefault="00A12AA4" w:rsidP="00B827A9">
            <w:pPr>
              <w:spacing w:after="0" w:line="240" w:lineRule="auto"/>
              <w:rPr>
                <w:rFonts w:ascii="Times New Roman" w:eastAsia="Times New Roman" w:hAnsi="Times New Roman" w:cs="Times New Roman"/>
                <w:color w:val="000000"/>
                <w:sz w:val="24"/>
                <w:szCs w:val="24"/>
              </w:rPr>
            </w:pPr>
            <w:r w:rsidRPr="00B827A9">
              <w:rPr>
                <w:rFonts w:ascii="Times New Roman" w:eastAsia="Times New Roman" w:hAnsi="Times New Roman" w:cs="Times New Roman"/>
                <w:b/>
                <w:bCs/>
                <w:color w:val="000000"/>
                <w:sz w:val="24"/>
                <w:szCs w:val="24"/>
              </w:rPr>
              <w:t xml:space="preserve">№ </w:t>
            </w:r>
            <w:proofErr w:type="gramStart"/>
            <w:r w:rsidRPr="00B827A9">
              <w:rPr>
                <w:rFonts w:ascii="Times New Roman" w:eastAsia="Times New Roman" w:hAnsi="Times New Roman" w:cs="Times New Roman"/>
                <w:b/>
                <w:bCs/>
                <w:color w:val="000000"/>
                <w:sz w:val="24"/>
                <w:szCs w:val="24"/>
              </w:rPr>
              <w:t>п</w:t>
            </w:r>
            <w:proofErr w:type="gramEnd"/>
            <w:r w:rsidRPr="00B827A9">
              <w:rPr>
                <w:rFonts w:ascii="Times New Roman" w:eastAsia="Times New Roman" w:hAnsi="Times New Roman" w:cs="Times New Roman"/>
                <w:b/>
                <w:bCs/>
                <w:color w:val="000000"/>
                <w:sz w:val="24"/>
                <w:szCs w:val="24"/>
              </w:rPr>
              <w:t>/п</w:t>
            </w:r>
          </w:p>
        </w:tc>
        <w:tc>
          <w:tcPr>
            <w:tcW w:w="742" w:type="pct"/>
            <w:noWrap/>
          </w:tcPr>
          <w:p w:rsidR="00A12AA4" w:rsidRPr="00B827A9" w:rsidRDefault="00A12AA4" w:rsidP="00B827A9">
            <w:pPr>
              <w:spacing w:after="0" w:line="240" w:lineRule="auto"/>
              <w:rPr>
                <w:rFonts w:ascii="Times New Roman" w:eastAsia="Times New Roman" w:hAnsi="Times New Roman" w:cs="Times New Roman"/>
                <w:color w:val="000000"/>
                <w:sz w:val="24"/>
                <w:szCs w:val="24"/>
              </w:rPr>
            </w:pPr>
            <w:r w:rsidRPr="00B827A9">
              <w:rPr>
                <w:rFonts w:ascii="Times New Roman" w:eastAsia="Times New Roman" w:hAnsi="Times New Roman" w:cs="Times New Roman"/>
                <w:b/>
                <w:bCs/>
                <w:color w:val="000000"/>
                <w:sz w:val="24"/>
                <w:szCs w:val="24"/>
              </w:rPr>
              <w:t>Тема урока</w:t>
            </w:r>
          </w:p>
        </w:tc>
        <w:tc>
          <w:tcPr>
            <w:tcW w:w="292" w:type="pct"/>
            <w:noWrap/>
          </w:tcPr>
          <w:p w:rsidR="00A12AA4" w:rsidRPr="00B827A9" w:rsidRDefault="00804D09" w:rsidP="00B827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Кол-во час</w:t>
            </w:r>
          </w:p>
        </w:tc>
        <w:tc>
          <w:tcPr>
            <w:tcW w:w="3746" w:type="pct"/>
            <w:noWrap/>
          </w:tcPr>
          <w:p w:rsidR="00A12AA4" w:rsidRPr="00B827A9" w:rsidRDefault="00A12AA4" w:rsidP="00A12AA4">
            <w:pPr>
              <w:spacing w:after="0" w:line="240" w:lineRule="auto"/>
              <w:jc w:val="center"/>
              <w:rPr>
                <w:rFonts w:ascii="Times New Roman" w:eastAsia="Times New Roman" w:hAnsi="Times New Roman" w:cs="Times New Roman"/>
                <w:color w:val="000000"/>
                <w:sz w:val="24"/>
                <w:szCs w:val="24"/>
              </w:rPr>
            </w:pPr>
            <w:r w:rsidRPr="00B827A9">
              <w:rPr>
                <w:rFonts w:ascii="Times New Roman" w:eastAsia="Times New Roman" w:hAnsi="Times New Roman" w:cs="Times New Roman"/>
                <w:b/>
                <w:bCs/>
                <w:color w:val="000000"/>
                <w:sz w:val="24"/>
                <w:szCs w:val="24"/>
              </w:rPr>
              <w:t>Учебные действия</w:t>
            </w:r>
          </w:p>
        </w:tc>
      </w:tr>
      <w:tr w:rsidR="00A12AA4" w:rsidRPr="00B827A9" w:rsidTr="00804D09">
        <w:trPr>
          <w:trHeight w:val="274"/>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Сравниваем.</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Сравнить объекты. Рассказать о результатах сравнения. Использовать выбранный (подходящий) способ сравнения для выполнения задания. Моделировать (обозначать фишкой)</w:t>
            </w:r>
            <w:proofErr w:type="gramStart"/>
            <w:r w:rsidRPr="00B827A9">
              <w:rPr>
                <w:rFonts w:ascii="Times New Roman" w:eastAsia="Times New Roman" w:hAnsi="Times New Roman" w:cs="Times New Roman"/>
                <w:sz w:val="24"/>
                <w:szCs w:val="24"/>
              </w:rPr>
              <w:t>.В</w:t>
            </w:r>
            <w:proofErr w:type="gramEnd"/>
            <w:r w:rsidRPr="00B827A9">
              <w:rPr>
                <w:rFonts w:ascii="Times New Roman" w:eastAsia="Times New Roman" w:hAnsi="Times New Roman" w:cs="Times New Roman"/>
                <w:sz w:val="24"/>
                <w:szCs w:val="24"/>
              </w:rPr>
              <w:t>ыложить фишки и ответить на вопросы по составленной модели. Выполнить классификацию: распределить предметы на группы. Дать название каждой группе</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2</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Сравниваем. </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Составить по рисункам предложения</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 xml:space="preserve">с использованием слов </w:t>
            </w:r>
            <w:r w:rsidRPr="00B827A9">
              <w:rPr>
                <w:rFonts w:ascii="Times New Roman" w:eastAsia="Times New Roman" w:hAnsi="Times New Roman" w:cs="Times New Roman"/>
                <w:i/>
                <w:iCs/>
                <w:sz w:val="24"/>
                <w:szCs w:val="24"/>
              </w:rPr>
              <w:t xml:space="preserve">выше, ниже, толще, тоньше, длиннее, короче. </w:t>
            </w:r>
            <w:r w:rsidRPr="00B827A9">
              <w:rPr>
                <w:rFonts w:ascii="Times New Roman" w:eastAsia="Times New Roman" w:hAnsi="Times New Roman" w:cs="Times New Roman"/>
                <w:sz w:val="24"/>
                <w:szCs w:val="24"/>
              </w:rPr>
              <w:t>Определить, как (в каком порядке) расположены предметы. Выбрать необходимые фигуры из набора «Цветные фигуры». Назвать их. Сравнить фигуры. Распределить геометрические фигуры на группы разными способами: на три группы; на две группы.</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Выполнить моделирование: выложить фишки в соответствии с иллюстрациями; прослушанным предложением</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3</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Называем слова по порядку. Слева направо. Справа налево. </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Составить (по данному рисунку) предложения с разными объектами, опираясь на образец. Выделить элементы множества. Назвать предметы в заданном порядке: </w:t>
            </w:r>
            <w:r w:rsidRPr="00B827A9">
              <w:rPr>
                <w:rFonts w:ascii="Times New Roman" w:eastAsia="Times New Roman" w:hAnsi="Times New Roman" w:cs="Times New Roman"/>
                <w:i/>
                <w:iCs/>
                <w:sz w:val="24"/>
                <w:szCs w:val="24"/>
              </w:rPr>
              <w:t>слева направо</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начиная с самого большого</w:t>
            </w:r>
            <w:r w:rsidRPr="00B827A9">
              <w:rPr>
                <w:rFonts w:ascii="Times New Roman" w:eastAsia="Times New Roman" w:hAnsi="Times New Roman" w:cs="Times New Roman"/>
                <w:sz w:val="24"/>
                <w:szCs w:val="24"/>
              </w:rPr>
              <w:t>. Выполнить классификацию. Оценить (верно, неверно) порядок расположения героев сказки «Репка» на рисунке в учебнике. Назвать правильный порядок. Назвать несколько разных способов подсчёта героев сказки</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4</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Знакомимся с таблицей. </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Ответить на вопросы, используя слова </w:t>
            </w:r>
            <w:r w:rsidRPr="00B827A9">
              <w:rPr>
                <w:rFonts w:ascii="Times New Roman" w:eastAsia="Times New Roman" w:hAnsi="Times New Roman" w:cs="Times New Roman"/>
                <w:i/>
                <w:iCs/>
                <w:sz w:val="24"/>
                <w:szCs w:val="24"/>
              </w:rPr>
              <w:t>строка</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столбец</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слева вверху</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справа внизу</w:t>
            </w:r>
            <w:r w:rsidRPr="00B827A9">
              <w:rPr>
                <w:rFonts w:ascii="Times New Roman" w:eastAsia="Times New Roman" w:hAnsi="Times New Roman" w:cs="Times New Roman"/>
                <w:sz w:val="24"/>
                <w:szCs w:val="24"/>
              </w:rPr>
              <w:t>. Выбирать и называть геометрические фигуры, их расположение в таблице с опорой на инструкцию. Провести самопроверку (сравнить свою работу и образец на доске). Найти фигуры в нижней строке и сравнить их. Выполнить моделирование: выложить</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фишки в соответствии с иллюстрациями; прослушанными предложениями. Описать словами пространственные отношения между объектами</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5</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Сравниваем.</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Игра</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 помощью слов </w:t>
            </w:r>
            <w:r w:rsidRPr="00B827A9">
              <w:rPr>
                <w:rFonts w:ascii="Times New Roman" w:eastAsia="Times New Roman" w:hAnsi="Times New Roman" w:cs="Times New Roman"/>
                <w:i/>
                <w:iCs/>
                <w:sz w:val="24"/>
                <w:szCs w:val="24"/>
              </w:rPr>
              <w:t>внутри</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 xml:space="preserve">вне </w:t>
            </w:r>
            <w:r w:rsidRPr="00B827A9">
              <w:rPr>
                <w:rFonts w:ascii="Times New Roman" w:eastAsia="Times New Roman" w:hAnsi="Times New Roman" w:cs="Times New Roman"/>
                <w:sz w:val="24"/>
                <w:szCs w:val="24"/>
              </w:rPr>
              <w:t xml:space="preserve">составить предложения о расположении геометрических фигур. Самостоятельно расположить фигуры </w:t>
            </w:r>
            <w:r w:rsidRPr="00B827A9">
              <w:rPr>
                <w:rFonts w:ascii="Times New Roman" w:eastAsia="Times New Roman" w:hAnsi="Times New Roman" w:cs="Times New Roman"/>
                <w:i/>
                <w:iCs/>
                <w:sz w:val="24"/>
                <w:szCs w:val="24"/>
              </w:rPr>
              <w:t xml:space="preserve">внутри </w:t>
            </w:r>
            <w:r w:rsidRPr="00B827A9">
              <w:rPr>
                <w:rFonts w:ascii="Times New Roman" w:eastAsia="Times New Roman" w:hAnsi="Times New Roman" w:cs="Times New Roman"/>
                <w:sz w:val="24"/>
                <w:szCs w:val="24"/>
              </w:rPr>
              <w:t xml:space="preserve">и </w:t>
            </w:r>
            <w:r w:rsidRPr="00B827A9">
              <w:rPr>
                <w:rFonts w:ascii="Times New Roman" w:eastAsia="Times New Roman" w:hAnsi="Times New Roman" w:cs="Times New Roman"/>
                <w:i/>
                <w:iCs/>
                <w:sz w:val="24"/>
                <w:szCs w:val="24"/>
              </w:rPr>
              <w:t xml:space="preserve">вне </w:t>
            </w:r>
            <w:r w:rsidRPr="00B827A9">
              <w:rPr>
                <w:rFonts w:ascii="Times New Roman" w:eastAsia="Times New Roman" w:hAnsi="Times New Roman" w:cs="Times New Roman"/>
                <w:sz w:val="24"/>
                <w:szCs w:val="24"/>
              </w:rPr>
              <w:t xml:space="preserve">«кольца». Проверить выполнение (по образцу на доске). Моделировать заданную ситуацию с помощью фишек. Обсудить разные варианты моделирования состава числа 5. Рассказать о расположении каждого кубика в башне (с опорой на образец). Выложить справа от «машины» фигуру, которая </w:t>
            </w:r>
            <w:r w:rsidRPr="00B827A9">
              <w:rPr>
                <w:rFonts w:ascii="Times New Roman" w:eastAsia="Times New Roman" w:hAnsi="Times New Roman" w:cs="Times New Roman"/>
                <w:sz w:val="24"/>
                <w:szCs w:val="24"/>
              </w:rPr>
              <w:lastRenderedPageBreak/>
              <w:t>получится при изменении её размера.</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6</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Работаем с числами от 1 до 5 </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Посчитать орехи (листья, грибы и др.) и подобрать карточку с числом. Рассмотреть образец выполнения задания (в голубой рамке) и действовать по плану:</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 Пересчитать фрукты на тарелке.</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2. Выложить столько фишек, сколько фруктов.</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3. Подобрать карточку с числом.</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Устанавливать порядок чисел при счёте. Характеризовать расположение чисел на шкале линейки (</w:t>
            </w:r>
            <w:r w:rsidRPr="00B827A9">
              <w:rPr>
                <w:rFonts w:ascii="Times New Roman" w:eastAsia="Times New Roman" w:hAnsi="Times New Roman" w:cs="Times New Roman"/>
                <w:i/>
                <w:iCs/>
                <w:sz w:val="24"/>
                <w:szCs w:val="24"/>
              </w:rPr>
              <w:t>левее</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правее</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между</w:t>
            </w:r>
            <w:r w:rsidRPr="00B827A9">
              <w:rPr>
                <w:rFonts w:ascii="Times New Roman" w:eastAsia="Times New Roman" w:hAnsi="Times New Roman" w:cs="Times New Roman"/>
                <w:sz w:val="24"/>
                <w:szCs w:val="24"/>
              </w:rPr>
              <w:t xml:space="preserve">). Сравнить предметы по длине, используя слова </w:t>
            </w:r>
            <w:r w:rsidRPr="00B827A9">
              <w:rPr>
                <w:rFonts w:ascii="Times New Roman" w:eastAsia="Times New Roman" w:hAnsi="Times New Roman" w:cs="Times New Roman"/>
                <w:i/>
                <w:iCs/>
                <w:sz w:val="24"/>
                <w:szCs w:val="24"/>
              </w:rPr>
              <w:t>длиннее</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короче</w:t>
            </w:r>
            <w:r w:rsidRPr="00B827A9">
              <w:rPr>
                <w:rFonts w:ascii="Times New Roman" w:eastAsia="Times New Roman" w:hAnsi="Times New Roman" w:cs="Times New Roman"/>
                <w:sz w:val="24"/>
                <w:szCs w:val="24"/>
              </w:rPr>
              <w:t>. Выполнять указания учителя по проведению линий при написании цифры 1 (единицы)</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7</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Работаем с числами от 6 до 9.</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Пересчитывать предметы, выражать числами получаемые результаты. Называть числа от 1 до 9 в прямом и в обратном порядке. Характеризовать расположение чисел (от 1 до 9) на шкале линейки (</w:t>
            </w:r>
            <w:r w:rsidRPr="00B827A9">
              <w:rPr>
                <w:rFonts w:ascii="Times New Roman" w:eastAsia="Times New Roman" w:hAnsi="Times New Roman" w:cs="Times New Roman"/>
                <w:i/>
                <w:iCs/>
                <w:sz w:val="24"/>
                <w:szCs w:val="24"/>
              </w:rPr>
              <w:t>левее</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правее</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между</w:t>
            </w:r>
            <w:r w:rsidRPr="00B827A9">
              <w:rPr>
                <w:rFonts w:ascii="Times New Roman" w:eastAsia="Times New Roman" w:hAnsi="Times New Roman" w:cs="Times New Roman"/>
                <w:sz w:val="24"/>
                <w:szCs w:val="24"/>
              </w:rPr>
              <w:t xml:space="preserve">). Определять истинность несложных утверждений (верно, неверно). Объяснить выполненный «шаг» в заполнении таблицы и дать характеристику фигуры: назвать её признаки. Расположить фигуры в таблице в соответствии с указанными требованиями. Характеризовать расположение фигур в таблице, используя слова </w:t>
            </w:r>
            <w:r w:rsidRPr="00B827A9">
              <w:rPr>
                <w:rFonts w:ascii="Times New Roman" w:eastAsia="Times New Roman" w:hAnsi="Times New Roman" w:cs="Times New Roman"/>
                <w:i/>
                <w:iCs/>
                <w:sz w:val="24"/>
                <w:szCs w:val="24"/>
              </w:rPr>
              <w:t xml:space="preserve">слева </w:t>
            </w:r>
            <w:r w:rsidRPr="00B827A9">
              <w:rPr>
                <w:rFonts w:ascii="Times New Roman" w:eastAsia="Times New Roman" w:hAnsi="Times New Roman" w:cs="Times New Roman"/>
                <w:sz w:val="24"/>
                <w:szCs w:val="24"/>
              </w:rPr>
              <w:t>(</w:t>
            </w:r>
            <w:r w:rsidRPr="00B827A9">
              <w:rPr>
                <w:rFonts w:ascii="Times New Roman" w:eastAsia="Times New Roman" w:hAnsi="Times New Roman" w:cs="Times New Roman"/>
                <w:i/>
                <w:iCs/>
                <w:sz w:val="24"/>
                <w:szCs w:val="24"/>
              </w:rPr>
              <w:t>справа</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вверху</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 xml:space="preserve">слева </w:t>
            </w:r>
            <w:r w:rsidRPr="00B827A9">
              <w:rPr>
                <w:rFonts w:ascii="Times New Roman" w:eastAsia="Times New Roman" w:hAnsi="Times New Roman" w:cs="Times New Roman"/>
                <w:sz w:val="24"/>
                <w:szCs w:val="24"/>
              </w:rPr>
              <w:t>(</w:t>
            </w:r>
            <w:r w:rsidRPr="00B827A9">
              <w:rPr>
                <w:rFonts w:ascii="Times New Roman" w:eastAsia="Times New Roman" w:hAnsi="Times New Roman" w:cs="Times New Roman"/>
                <w:i/>
                <w:iCs/>
                <w:sz w:val="24"/>
                <w:szCs w:val="24"/>
              </w:rPr>
              <w:t>справа</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внизу</w:t>
            </w:r>
            <w:r w:rsidRPr="00B827A9">
              <w:rPr>
                <w:rFonts w:ascii="Times New Roman" w:eastAsia="Times New Roman" w:hAnsi="Times New Roman" w:cs="Times New Roman"/>
                <w:sz w:val="24"/>
                <w:szCs w:val="24"/>
              </w:rPr>
              <w:t>. Моделировать ситуацию, иллюстрирующую арифметическое действие. Проводить линии от определённой точки в заданном направлении. Выполнять указания учителя по проведению линий при написании цифры 2</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8</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Конструируем. Игра.</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Устанавливать последовательность этапов работы при конструировании фигуры. Конструировать фигуры из частей: «уголков», деталей «</w:t>
            </w:r>
            <w:proofErr w:type="spellStart"/>
            <w:r w:rsidRPr="00B827A9">
              <w:rPr>
                <w:rFonts w:ascii="Times New Roman" w:eastAsia="Times New Roman" w:hAnsi="Times New Roman" w:cs="Times New Roman"/>
                <w:sz w:val="24"/>
                <w:szCs w:val="24"/>
              </w:rPr>
              <w:t>Танграма</w:t>
            </w:r>
            <w:proofErr w:type="spellEnd"/>
            <w:r w:rsidRPr="00B827A9">
              <w:rPr>
                <w:rFonts w:ascii="Times New Roman" w:eastAsia="Times New Roman" w:hAnsi="Times New Roman" w:cs="Times New Roman"/>
                <w:sz w:val="24"/>
                <w:szCs w:val="24"/>
              </w:rPr>
              <w:t>». Установить, какого числа нет в таблице. Оценить процесс и результат выполнения задания, опираясь на карточку-помощницу. Проводить линии от определённой точки в заданном направлении. Выполнять указания учителя по проведению линий при написании цифр 1, 2</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9</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Учимся выполнять сложение. Игра.</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Дополнить (устно) записи вида и это в соответствии с рисунками. Соотносить заданную запись с соответствующим рисунком, выбирая его из ряда предложенных. Сопоставить рисунок, готовую модель (фишки) и запись 4 и 2 это</w:t>
            </w:r>
            <w:proofErr w:type="gramStart"/>
            <w:r w:rsidRPr="00B827A9">
              <w:rPr>
                <w:rFonts w:ascii="Times New Roman" w:eastAsia="Times New Roman" w:hAnsi="Times New Roman" w:cs="Times New Roman"/>
                <w:sz w:val="24"/>
                <w:szCs w:val="24"/>
              </w:rPr>
              <w:t xml:space="preserve"> .</w:t>
            </w:r>
            <w:proofErr w:type="gramEnd"/>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 Упорядочить предметы по массе: назвать предметы, начиная с самого тяжёлого.</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Проводить линии от определённой точки по образцу; по заданному алгоритму. Выполнять указания учителя по проведению линий при написании цифры 3</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10</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Находим фигуры .Игра</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Оценить процесс и результат выполнения задания, опираясь на карточку-помощницу. Оценить истинность несложных утверждений: верно ли, что… Выполнить моделирование заданных (устно) ситуаций: выложить фишки, нарисовать в тетради. Выбирать из текста необходимую информацию для построения модели. Соотнести заданную модель с соответствующим рисунком, выбирая его из ряда предложенных (№5). Выполнять указания учителя по проведению линий при написании цифр 1, 2, 3. Проверить выполненную часть задания. Установить закономерность и продолжить узор.</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11</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«Шагаем» по </w:t>
            </w:r>
            <w:r w:rsidRPr="00B827A9">
              <w:rPr>
                <w:rFonts w:ascii="Times New Roman" w:eastAsia="Times New Roman" w:hAnsi="Times New Roman" w:cs="Times New Roman"/>
                <w:sz w:val="24"/>
                <w:szCs w:val="24"/>
              </w:rPr>
              <w:lastRenderedPageBreak/>
              <w:t xml:space="preserve">линейке. Вправо. Влево. </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lastRenderedPageBreak/>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Воспроизводить способ выполнения арифметических действий с опорой на шкалу линейки. Различать слова </w:t>
            </w:r>
            <w:r w:rsidRPr="00B827A9">
              <w:rPr>
                <w:rFonts w:ascii="Times New Roman" w:eastAsia="Times New Roman" w:hAnsi="Times New Roman" w:cs="Times New Roman"/>
                <w:sz w:val="24"/>
                <w:szCs w:val="24"/>
              </w:rPr>
              <w:lastRenderedPageBreak/>
              <w:t xml:space="preserve">«вправо», «влево» и соответствующие «шаги» по линейке. Объяснять (обосновывать) выполняемые и выполненные действия. Использовать для составления предложений информацию, заданную с помощью стрелок. Выполнить моделирование (состав числа 6); рассказать о выполнении задания по порядку: 1 и  , 2 и    </w:t>
            </w:r>
            <w:proofErr w:type="spellStart"/>
            <w:proofErr w:type="gramStart"/>
            <w:r w:rsidRPr="00B827A9">
              <w:rPr>
                <w:rFonts w:ascii="Times New Roman" w:eastAsia="Times New Roman" w:hAnsi="Times New Roman" w:cs="Times New Roman"/>
                <w:sz w:val="24"/>
                <w:szCs w:val="24"/>
              </w:rPr>
              <w:t>и</w:t>
            </w:r>
            <w:proofErr w:type="spellEnd"/>
            <w:proofErr w:type="gramEnd"/>
            <w:r w:rsidRPr="00B827A9">
              <w:rPr>
                <w:rFonts w:ascii="Times New Roman" w:eastAsia="Times New Roman" w:hAnsi="Times New Roman" w:cs="Times New Roman"/>
                <w:sz w:val="24"/>
                <w:szCs w:val="24"/>
              </w:rPr>
              <w:t xml:space="preserve"> т. д. Рассказать о расположении цветных кубиков в конструкции с опорой на образец и с использованием слов «выше», «ниже». Выполнить указания учителя по проведению линий при написании цифры 4.</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12</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Учимся выполнять вычитание. </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Сопоставить рисунки и записи 7 без 1 это 6; и др. Выбрать карточку с фишками, соответствующую услышанному тексту. Заполнить схему без это числами в соответствии с рисунками. Дополнить модель (зачеркнуть фишки) в ситуации удаления под множества. Объяснить (по образцу), как получено число 7. Самостоятельно заполнить пустые клетки числами. Проверить правильность выполнения задания, выяснив, какая карточка не использовалась. Выполнить указания учителя по проведению линий при написании цифр 1, 2, 3, 4</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13</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Сравниваем.</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Сравнивать два множества предметов по их численностям путём составления пар. Характеризовать результат сравнения словами: больше, чем; меньше, чем; столько же. Выбрать и построить модель (с помощью фишек) к прослушанной сюжетной ситуации. Расположить геометрические </w:t>
            </w:r>
            <w:proofErr w:type="spellStart"/>
            <w:r w:rsidRPr="00B827A9">
              <w:rPr>
                <w:rFonts w:ascii="Times New Roman" w:eastAsia="Times New Roman" w:hAnsi="Times New Roman" w:cs="Times New Roman"/>
                <w:sz w:val="24"/>
                <w:szCs w:val="24"/>
              </w:rPr>
              <w:t>фигурыв</w:t>
            </w:r>
            <w:proofErr w:type="spellEnd"/>
            <w:r w:rsidRPr="00B827A9">
              <w:rPr>
                <w:rFonts w:ascii="Times New Roman" w:eastAsia="Times New Roman" w:hAnsi="Times New Roman" w:cs="Times New Roman"/>
                <w:sz w:val="24"/>
                <w:szCs w:val="24"/>
              </w:rPr>
              <w:t xml:space="preserve"> таблице по указанию учителя. Сравнить фигуры. Проверить, верно ли выполнено изменение формы фигур при сохранении других признаков. Выполнить указания учителя по проведению линий при написании цифры 5</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14</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Сравниваем. </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Характеризовать результат сравнения словами: больше на…; меньше на... Строить модель (рисовать фишки) к ситуации увеличения (уменьшения) численности предметов. Обосновать выбор модели (карточки с фишками), соответствующей заданной ситуации. Выполнить моделирование (состав числа 7); рассказать о выполнении задания по порядку: 1 и     , ,2 и       </w:t>
            </w:r>
            <w:proofErr w:type="spellStart"/>
            <w:proofErr w:type="gramStart"/>
            <w:r w:rsidRPr="00B827A9">
              <w:rPr>
                <w:rFonts w:ascii="Times New Roman" w:eastAsia="Times New Roman" w:hAnsi="Times New Roman" w:cs="Times New Roman"/>
                <w:sz w:val="24"/>
                <w:szCs w:val="24"/>
              </w:rPr>
              <w:t>и</w:t>
            </w:r>
            <w:proofErr w:type="spellEnd"/>
            <w:proofErr w:type="gramEnd"/>
            <w:r w:rsidRPr="00B827A9">
              <w:rPr>
                <w:rFonts w:ascii="Times New Roman" w:eastAsia="Times New Roman" w:hAnsi="Times New Roman" w:cs="Times New Roman"/>
                <w:sz w:val="24"/>
                <w:szCs w:val="24"/>
              </w:rPr>
              <w:t xml:space="preserve"> т. д.</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Выполнить указания учителя по проведению линий при написании цифры 6</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15</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Готовимся решать задачи.</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Установить соответствие между: рисунком и моделью; рисунком и схемой; моделью и схемой. Оценить процесс и результат выполнения задания, опираясь на карточку-помощницу. Оценить истинность несложных утверждений (верно, неверно).</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Установить закономерность в записи цифр (в каждой строке) и написать цифры в соответствии с выявленной закономерностью. Провести линии от заданной точки по указанному маршруту.</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16</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Готовимся решать задачи. Игра.</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Выполнить моделирование ситуации, сформулированной устно; заполнить схему         </w:t>
            </w:r>
            <w:proofErr w:type="gramStart"/>
            <w:r w:rsidRPr="00B827A9">
              <w:rPr>
                <w:rFonts w:ascii="Times New Roman" w:eastAsia="Times New Roman" w:hAnsi="Times New Roman" w:cs="Times New Roman"/>
                <w:sz w:val="24"/>
                <w:szCs w:val="24"/>
              </w:rPr>
              <w:t>без</w:t>
            </w:r>
            <w:proofErr w:type="gramEnd"/>
            <w:r w:rsidRPr="00B827A9">
              <w:rPr>
                <w:rFonts w:ascii="Times New Roman" w:eastAsia="Times New Roman" w:hAnsi="Times New Roman" w:cs="Times New Roman"/>
                <w:sz w:val="24"/>
                <w:szCs w:val="24"/>
              </w:rPr>
              <w:t xml:space="preserve">       это     числами. Выполнить моделирование состава числа 8; прочитать все решения в заданном порядке: 8 это 1 и , 8 это 2 и      </w:t>
            </w:r>
            <w:proofErr w:type="spellStart"/>
            <w:proofErr w:type="gramStart"/>
            <w:r w:rsidRPr="00B827A9">
              <w:rPr>
                <w:rFonts w:ascii="Times New Roman" w:eastAsia="Times New Roman" w:hAnsi="Times New Roman" w:cs="Times New Roman"/>
                <w:sz w:val="24"/>
                <w:szCs w:val="24"/>
              </w:rPr>
              <w:t>и</w:t>
            </w:r>
            <w:proofErr w:type="spellEnd"/>
            <w:proofErr w:type="gramEnd"/>
            <w:r w:rsidRPr="00B827A9">
              <w:rPr>
                <w:rFonts w:ascii="Times New Roman" w:eastAsia="Times New Roman" w:hAnsi="Times New Roman" w:cs="Times New Roman"/>
                <w:sz w:val="24"/>
                <w:szCs w:val="24"/>
              </w:rPr>
              <w:t xml:space="preserve"> т. д.</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Объяснить (по образцу) способ работы: как получено число 6.Самостоятельно заполнить пустые клетки числами. Проверить правильность выполнения: (ответы: 6, 8, 5,8).Определить признак (основание) классификации. Выполнить указания учителя по проведению линий при написании цифры 7</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17</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Складываем числа. </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Установить соответствие между рисунком и моделью; моделью и схемой … и … это …; схемой и записью 4 + 3 = 7.Дополнять, составлять и читать записи, соответствующие рисунку и вопросу. Оценить истинность несложных утверждений (верно, неверно). Характеризовать расположение предмета на плоскости (внутри, вне). </w:t>
            </w:r>
            <w:r w:rsidRPr="00B827A9">
              <w:rPr>
                <w:rFonts w:ascii="Times New Roman" w:eastAsia="Times New Roman" w:hAnsi="Times New Roman" w:cs="Times New Roman"/>
                <w:sz w:val="24"/>
                <w:szCs w:val="24"/>
              </w:rPr>
              <w:lastRenderedPageBreak/>
              <w:t>Выложить фигуры, которые были введены в «машину». Установить закономерность в записи цифр и написать цифры в соответствии с выявленной закономерностью. Провести линии по указанному маршруту</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18</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Вычитаем числа.</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Описать словами сюжетные ситуации на каждом рисунке, составить вопросы и записи (с помощью карточек с числами). Обосновать выбор рисунка к заданной схеме. Составить вопросы со словами: «на сколько …?» к предметной ситуации и ответить на них. Выполнить указания учителя по проведению линий при написании цифры 7.</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19</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Различаем цифры и числа.</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Различать понятия «число» и «цифра». Написать цифру 9 и другие цифры в соответствии с заданиями. Моделировать</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(с помощью фишек) состав числа 9. Обосновать выбор схемы: … – … = … или … + …  = …</w:t>
            </w:r>
            <w:proofErr w:type="gramStart"/>
            <w:r w:rsidRPr="00B827A9">
              <w:rPr>
                <w:rFonts w:ascii="Times New Roman" w:eastAsia="Times New Roman" w:hAnsi="Times New Roman" w:cs="Times New Roman"/>
                <w:sz w:val="24"/>
                <w:szCs w:val="24"/>
              </w:rPr>
              <w:t xml:space="preserve"> ,</w:t>
            </w:r>
            <w:proofErr w:type="gramEnd"/>
            <w:r w:rsidRPr="00B827A9">
              <w:rPr>
                <w:rFonts w:ascii="Times New Roman" w:eastAsia="Times New Roman" w:hAnsi="Times New Roman" w:cs="Times New Roman"/>
                <w:sz w:val="24"/>
                <w:szCs w:val="24"/>
              </w:rPr>
              <w:t xml:space="preserve"> опираясь на рисунок и готовую модель. Самостоятельно составлять предложения по заданному образцу (Если …, то …) и рисункам. Классифицировать: распределять геометрические фигуры (набор «Цветные фигуры») на группы по форме. Анализировать образец. Располагать фигуры в виде таблицы. Характеризовать расположение, используя слова: верхняя (средняя, нижняя) строка, левый (правый) столбец.</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20</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Знакомимся с числом и цифрой 0.Игра.</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Сравнить рисунки и объяснить смысл предложения «Все пирожки съели». Анализировать предложенный образец. Составить вопросы, соответствующие заданной ситуации. Составить вопросы со </w:t>
            </w:r>
            <w:proofErr w:type="gramStart"/>
            <w:r w:rsidRPr="00B827A9">
              <w:rPr>
                <w:rFonts w:ascii="Times New Roman" w:eastAsia="Times New Roman" w:hAnsi="Times New Roman" w:cs="Times New Roman"/>
                <w:sz w:val="24"/>
                <w:szCs w:val="24"/>
              </w:rPr>
              <w:t>словами</w:t>
            </w:r>
            <w:proofErr w:type="gramEnd"/>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 xml:space="preserve">на сколько больше </w:t>
            </w:r>
            <w:r w:rsidRPr="00B827A9">
              <w:rPr>
                <w:rFonts w:ascii="Times New Roman" w:eastAsia="Times New Roman" w:hAnsi="Times New Roman" w:cs="Times New Roman"/>
                <w:sz w:val="24"/>
                <w:szCs w:val="24"/>
              </w:rPr>
              <w:t>(</w:t>
            </w:r>
            <w:r w:rsidRPr="00B827A9">
              <w:rPr>
                <w:rFonts w:ascii="Times New Roman" w:eastAsia="Times New Roman" w:hAnsi="Times New Roman" w:cs="Times New Roman"/>
                <w:i/>
                <w:iCs/>
                <w:sz w:val="24"/>
                <w:szCs w:val="24"/>
              </w:rPr>
              <w:t>меньше</w:t>
            </w:r>
            <w:r w:rsidRPr="00B827A9">
              <w:rPr>
                <w:rFonts w:ascii="Times New Roman" w:eastAsia="Times New Roman" w:hAnsi="Times New Roman" w:cs="Times New Roman"/>
                <w:sz w:val="24"/>
                <w:szCs w:val="24"/>
              </w:rPr>
              <w:t>) к предметной ситуации и ответить на них.</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 xml:space="preserve">Выполнить указания учителя по проведению линий при написании цифры 0 (нуль). Написать цифры в соответствии с выявленной закономерностью. </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21</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Измеряем длину в сантиметрах.</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Воспроизводить заданный учителем образец (алгоритм) измерения длины отрезка. Объяснять (обосновывать) выполняемые и выполненные действия — «шаги» алгоритма. Называть числа в порядке счёта. Составлять вопросы к записям вида 1 + 0 = 1. Моделироват</w:t>
            </w:r>
            <w:proofErr w:type="gramStart"/>
            <w:r w:rsidRPr="00B827A9">
              <w:rPr>
                <w:rFonts w:ascii="Times New Roman" w:eastAsia="Times New Roman" w:hAnsi="Times New Roman" w:cs="Times New Roman"/>
                <w:sz w:val="24"/>
                <w:szCs w:val="24"/>
              </w:rPr>
              <w:t>ь(</w:t>
            </w:r>
            <w:proofErr w:type="gramEnd"/>
            <w:r w:rsidRPr="00B827A9">
              <w:rPr>
                <w:rFonts w:ascii="Times New Roman" w:eastAsia="Times New Roman" w:hAnsi="Times New Roman" w:cs="Times New Roman"/>
                <w:sz w:val="24"/>
                <w:szCs w:val="24"/>
              </w:rPr>
              <w:t>с помощью фишек) разные способы вычисления для ответа на вопрос «Сколько птиц на двух ветках?». Моделировать состав числа 7; составлять записи, соответствующие схемам. Соединять точки с использованием линейки (чертить отрезок).</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22</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Измеряем длину в сантиметрах. Целевая прогулка</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Оценивать на глаз длину предметов, отрезков с последующей проверкой измерением. Сравнивать длины отрезков на глаз и с помощью измерений. Характеризовать расположение чисел на шкале линейки (левее, правее, между); сравнивать числа с числом 0 (с помощью шкалы линейки)</w:t>
            </w:r>
            <w:proofErr w:type="gramStart"/>
            <w:r w:rsidRPr="00B827A9">
              <w:rPr>
                <w:rFonts w:ascii="Times New Roman" w:eastAsia="Times New Roman" w:hAnsi="Times New Roman" w:cs="Times New Roman"/>
                <w:sz w:val="24"/>
                <w:szCs w:val="24"/>
              </w:rPr>
              <w:t>.А</w:t>
            </w:r>
            <w:proofErr w:type="gramEnd"/>
            <w:r w:rsidRPr="00B827A9">
              <w:rPr>
                <w:rFonts w:ascii="Times New Roman" w:eastAsia="Times New Roman" w:hAnsi="Times New Roman" w:cs="Times New Roman"/>
                <w:sz w:val="24"/>
                <w:szCs w:val="24"/>
              </w:rPr>
              <w:t xml:space="preserve">нализировать образец. Самостоятельно составлять предложения по заданному образцу со словами </w:t>
            </w:r>
            <w:r w:rsidRPr="00B827A9">
              <w:rPr>
                <w:rFonts w:ascii="Times New Roman" w:eastAsia="Times New Roman" w:hAnsi="Times New Roman" w:cs="Times New Roman"/>
                <w:i/>
                <w:iCs/>
                <w:sz w:val="24"/>
                <w:szCs w:val="24"/>
              </w:rPr>
              <w:t>ниже</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 xml:space="preserve">выше </w:t>
            </w:r>
            <w:r w:rsidRPr="00B827A9">
              <w:rPr>
                <w:rFonts w:ascii="Times New Roman" w:eastAsia="Times New Roman" w:hAnsi="Times New Roman" w:cs="Times New Roman"/>
                <w:sz w:val="24"/>
                <w:szCs w:val="24"/>
              </w:rPr>
              <w:t>(по рисунку). Вычерчивать отрезок заданной длины.</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23</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Увеличиваем, уменьшаем число на 1.</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Моделировать (выкладывать фишки) в таблице: в левом столбце — столько же, в среднем — на 1 больше, в правом — на 1 меньше. Сравнивать разные способы вычислений; использовать их для поиска результата. Дополнить строки и столбцы таблиц в соответствии с предъявленным набором данных. Проверить составленную запись с помощью карточки-помощницы</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24</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Увеличиваем, уменьшаем число на 2. </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Моделировать (выкладывать фишки) в таблице: в левом столбце — столько же, в среднем — на 2 больше, в правом — на 2 меньше. Сравнивать разные способы вычислений; использовать их для поиска результата. Обосновать выбор схемы: … – … = … или … + … = …</w:t>
            </w:r>
            <w:proofErr w:type="gramStart"/>
            <w:r w:rsidRPr="00B827A9">
              <w:rPr>
                <w:rFonts w:ascii="Times New Roman" w:eastAsia="Times New Roman" w:hAnsi="Times New Roman" w:cs="Times New Roman"/>
                <w:sz w:val="24"/>
                <w:szCs w:val="24"/>
              </w:rPr>
              <w:t xml:space="preserve"> ,</w:t>
            </w:r>
            <w:proofErr w:type="gramEnd"/>
            <w:r w:rsidRPr="00B827A9">
              <w:rPr>
                <w:rFonts w:ascii="Times New Roman" w:eastAsia="Times New Roman" w:hAnsi="Times New Roman" w:cs="Times New Roman"/>
                <w:sz w:val="24"/>
                <w:szCs w:val="24"/>
              </w:rPr>
              <w:t xml:space="preserve"> соответствующей заданному вопросу. Различать понятия «число» и «цифра».</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25</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Работаем с числом 10</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Моделировать состав числа 10 (выкладывать фишки разного цвета). Объяснять способ поиска пропущенных чисел в записях вида 5 и это 10. Характеризовать расположения предметов в таблице, используя слова: </w:t>
            </w:r>
            <w:r w:rsidRPr="00B827A9">
              <w:rPr>
                <w:rFonts w:ascii="Times New Roman" w:eastAsia="Times New Roman" w:hAnsi="Times New Roman" w:cs="Times New Roman"/>
                <w:i/>
                <w:iCs/>
                <w:sz w:val="24"/>
                <w:szCs w:val="24"/>
              </w:rPr>
              <w:t>верхняя (средняя, нижняя) строка</w:t>
            </w:r>
            <w:r w:rsidRPr="00B827A9">
              <w:rPr>
                <w:rFonts w:ascii="Times New Roman" w:eastAsia="Times New Roman" w:hAnsi="Times New Roman" w:cs="Times New Roman"/>
                <w:sz w:val="24"/>
                <w:szCs w:val="24"/>
              </w:rPr>
              <w:t xml:space="preserve">, </w:t>
            </w:r>
            <w:r w:rsidRPr="00B827A9">
              <w:rPr>
                <w:rFonts w:ascii="Times New Roman" w:eastAsia="Times New Roman" w:hAnsi="Times New Roman" w:cs="Times New Roman"/>
                <w:i/>
                <w:iCs/>
                <w:sz w:val="24"/>
                <w:szCs w:val="24"/>
              </w:rPr>
              <w:t>левый (средний, правый) столбец</w:t>
            </w:r>
            <w:r w:rsidRPr="00B827A9">
              <w:rPr>
                <w:rFonts w:ascii="Times New Roman" w:eastAsia="Times New Roman" w:hAnsi="Times New Roman" w:cs="Times New Roman"/>
                <w:sz w:val="24"/>
                <w:szCs w:val="24"/>
              </w:rPr>
              <w:t>. Установить соответствие между арифметическим действием и набором геометрических фигур на рисунке (по цвету, форме, размеру). Выполнить указания учителя по записи числа 10.</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26</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Измеряем длину в дециметрах. Целевая прогулка</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Различать единицы длины: см и </w:t>
            </w:r>
            <w:proofErr w:type="spellStart"/>
            <w:r w:rsidRPr="00B827A9">
              <w:rPr>
                <w:rFonts w:ascii="Times New Roman" w:eastAsia="Times New Roman" w:hAnsi="Times New Roman" w:cs="Times New Roman"/>
                <w:sz w:val="24"/>
                <w:szCs w:val="24"/>
              </w:rPr>
              <w:t>дм</w:t>
            </w:r>
            <w:proofErr w:type="spellEnd"/>
            <w:r w:rsidRPr="00B827A9">
              <w:rPr>
                <w:rFonts w:ascii="Times New Roman" w:eastAsia="Times New Roman" w:hAnsi="Times New Roman" w:cs="Times New Roman"/>
                <w:sz w:val="24"/>
                <w:szCs w:val="24"/>
              </w:rPr>
              <w:t xml:space="preserve">. Измерять длину предметов (отрезка) в </w:t>
            </w:r>
            <w:proofErr w:type="spellStart"/>
            <w:r w:rsidRPr="00B827A9">
              <w:rPr>
                <w:rFonts w:ascii="Times New Roman" w:eastAsia="Times New Roman" w:hAnsi="Times New Roman" w:cs="Times New Roman"/>
                <w:i/>
                <w:iCs/>
                <w:sz w:val="24"/>
                <w:szCs w:val="24"/>
              </w:rPr>
              <w:t>дм</w:t>
            </w:r>
            <w:proofErr w:type="spellEnd"/>
            <w:r w:rsidRPr="00B827A9">
              <w:rPr>
                <w:rFonts w:ascii="Times New Roman" w:eastAsia="Times New Roman" w:hAnsi="Times New Roman" w:cs="Times New Roman"/>
                <w:sz w:val="24"/>
                <w:szCs w:val="24"/>
              </w:rPr>
              <w:t xml:space="preserve">; расстояния между точками в </w:t>
            </w:r>
            <w:proofErr w:type="spellStart"/>
            <w:r w:rsidRPr="00B827A9">
              <w:rPr>
                <w:rFonts w:ascii="Times New Roman" w:eastAsia="Times New Roman" w:hAnsi="Times New Roman" w:cs="Times New Roman"/>
                <w:i/>
                <w:iCs/>
                <w:sz w:val="24"/>
                <w:szCs w:val="24"/>
              </w:rPr>
              <w:t>дм</w:t>
            </w:r>
            <w:proofErr w:type="spellEnd"/>
            <w:r w:rsidRPr="00B827A9">
              <w:rPr>
                <w:rFonts w:ascii="Times New Roman" w:eastAsia="Times New Roman" w:hAnsi="Times New Roman" w:cs="Times New Roman"/>
                <w:sz w:val="24"/>
                <w:szCs w:val="24"/>
              </w:rPr>
              <w:t xml:space="preserve">; в </w:t>
            </w:r>
            <w:r w:rsidRPr="00B827A9">
              <w:rPr>
                <w:rFonts w:ascii="Times New Roman" w:eastAsia="Times New Roman" w:hAnsi="Times New Roman" w:cs="Times New Roman"/>
                <w:i/>
                <w:iCs/>
                <w:sz w:val="24"/>
                <w:szCs w:val="24"/>
              </w:rPr>
              <w:t>см</w:t>
            </w:r>
            <w:r w:rsidRPr="00B827A9">
              <w:rPr>
                <w:rFonts w:ascii="Times New Roman" w:eastAsia="Times New Roman" w:hAnsi="Times New Roman" w:cs="Times New Roman"/>
                <w:sz w:val="24"/>
                <w:szCs w:val="24"/>
              </w:rPr>
              <w:t xml:space="preserve">. Воспроизводить заданный учителем алгоритм построения отрезка. Строить отрезок длиной 1 </w:t>
            </w:r>
            <w:proofErr w:type="spellStart"/>
            <w:r w:rsidRPr="00B827A9">
              <w:rPr>
                <w:rFonts w:ascii="Times New Roman" w:eastAsia="Times New Roman" w:hAnsi="Times New Roman" w:cs="Times New Roman"/>
                <w:sz w:val="24"/>
                <w:szCs w:val="24"/>
              </w:rPr>
              <w:t>дм</w:t>
            </w:r>
            <w:proofErr w:type="spellEnd"/>
            <w:r w:rsidRPr="00B827A9">
              <w:rPr>
                <w:rFonts w:ascii="Times New Roman" w:eastAsia="Times New Roman" w:hAnsi="Times New Roman" w:cs="Times New Roman"/>
                <w:sz w:val="24"/>
                <w:szCs w:val="24"/>
              </w:rPr>
              <w:t xml:space="preserve"> (по пунктирной линии и без неё) с опорой на алгоритм построения отрезка. Составить вопросы к записям; к рисункам; ответить на них. Назвать результаты арифметических действий, используя разные способы вычисления; проверить результаты.</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27</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Знакомимся с многоугольниками.</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Называть предъявленную фигуру. Классифицировать геометрические фигуры. Определять основание классификации. Находить и описывать ситуацию (рисунок), соответствующую записи. Использовать разные способы вычисления при прибавлении (вычитании) чисел 1 и 2 и проверки полученных результатов. Анализировать образец и выполнять задание по образцу.</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28</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Знакомимся с задачей</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Различать текст с математическим содержанием и задачу. Дополнять текст до задачи. Упорядочивать числа по самостоятельно установленному правилу. Понимать устройство таблицы. Решать задачу с помощью модели. </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29</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Решаем задачи</w:t>
            </w:r>
            <w:proofErr w:type="gramStart"/>
            <w:r w:rsidRPr="00B827A9">
              <w:rPr>
                <w:rFonts w:ascii="Times New Roman" w:eastAsia="Times New Roman" w:hAnsi="Times New Roman" w:cs="Times New Roman"/>
                <w:sz w:val="24"/>
                <w:szCs w:val="24"/>
              </w:rPr>
              <w:t xml:space="preserve"> .</w:t>
            </w:r>
            <w:proofErr w:type="gramEnd"/>
            <w:r w:rsidRPr="00B827A9">
              <w:rPr>
                <w:rFonts w:ascii="Times New Roman" w:eastAsia="Times New Roman" w:hAnsi="Times New Roman" w:cs="Times New Roman"/>
                <w:sz w:val="24"/>
                <w:szCs w:val="24"/>
              </w:rPr>
              <w:t>Игра.</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Устанавливать последовательность действий для ответа на вопрос задачи. Решать задачу по рисунку, по модели, по изученному алгоритму. Проверять правильность выполнения действия. Проверять результат сравнения на глаз измерением.</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30</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Решаем задачи</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Устанавливать последовательность действий для ответа на вопрос задачи. Решать задачу по рисунку, по модели, по изученному алгоритму. Проверять правильность выполнения действия. Проверять результат сравнения на глаз измерением.</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31</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Знакомимся с числами от 11 до 20</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Упорядочивать числа, записи числовых выражений. Устанавливать соответствие</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между разными способами записи числа. Планировать ход решения задачи.</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32</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Работаем с числами от 11 до 20. </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Работать по образцу. Устанавливать соответствие между рисунком и самостоятельно составленной задачей.</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33</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Измеряем длину в сантиметрах и дециметрах.</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Игра.</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Правильно называть единицы длины. Контролировать процесс нахождения длины предмета: правильность алгоритма измерения длины отрезка. Находить ошибки в записи длин.</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34</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Составляем задачи</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Придумывать задачу с заданной сюжетной ситуацией (по рисунку, к схеме). Формулировать алгоритм измерения</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длины отрезка.</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35</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Работаем с числами от 11 до 20</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autoSpaceDE w:val="0"/>
              <w:autoSpaceDN w:val="0"/>
              <w:adjustRightInd w:val="0"/>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Упорядочивать числа (в прямом и обратном порядке счёта); математические выражения. Устанавливать верность утверждения.</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36</w:t>
            </w:r>
          </w:p>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37</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 xml:space="preserve">Учимся выполнять </w:t>
            </w:r>
            <w:r w:rsidRPr="00B827A9">
              <w:rPr>
                <w:rFonts w:ascii="Times New Roman" w:eastAsia="Times New Roman" w:hAnsi="Times New Roman" w:cs="Times New Roman"/>
                <w:sz w:val="24"/>
                <w:szCs w:val="24"/>
              </w:rPr>
              <w:lastRenderedPageBreak/>
              <w:t>умножение.</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lastRenderedPageBreak/>
              <w:t>2</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Устанавливать соответствие между умножением («по … предметов … раз») и сложением равных чисел. </w:t>
            </w:r>
            <w:r w:rsidRPr="00B827A9">
              <w:rPr>
                <w:rFonts w:ascii="Times New Roman" w:eastAsia="Times New Roman" w:hAnsi="Times New Roman" w:cs="Times New Roman"/>
                <w:sz w:val="24"/>
                <w:szCs w:val="24"/>
              </w:rPr>
              <w:lastRenderedPageBreak/>
              <w:t>Выполнять задания разными способами. Работать со структурой текстовой задачи. Читать записи сложения и вычитания. Применять в сюжетной ситуации конструкции «по … предметов … раз». Сравнивать числа, длины отрезков. Самостоятельно формулировать вопросы (задания).</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38</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Составляем и решаем задачи </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Составлять задачу по модели, по записи решения (с опорой на рисунок). Находить и объяснять арифметические ошибки. Классифицировать геометрические фигуры по самостоятельно найденному основанию.</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39</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Работаем с числами от 11 до 20</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Находить общее свойство записей. Устанавливать соответствие между рисунком и записью действия. Упорядочивать отрезки по длине.</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40</w:t>
            </w:r>
          </w:p>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41</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Умножаем числа.</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Умножаем числа. Игра</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Составлять модель действия умножения. Проверять правильность выбора арифметического действия. Проводить классификацию геометрических фигур разными способами. Проверять верность</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(неверность) математического утверждения</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42</w:t>
            </w:r>
          </w:p>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43</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Решаем задачи </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2</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Понимать смысл отношения «больше (меньше) на …». Проверять правильность записи действий сложения, вычитания, умножения</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44</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Проверяем, верно ли…</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Находить разные способы решения учебной задачи. Сравнивать способы классификации. Контролировать выполнение правила.</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45</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Учимся выполнять деление </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Контролировать ход выполнения действия («раскладывание по одному» при делении). Проверять правильность выполнения задания (с помощью фишек)</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46</w:t>
            </w:r>
          </w:p>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47</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Делим числа.</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2</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Составлять модель действия деления. Проверять правильность выбора модели действия. Иллюстрировать ход выполнения действия (с помощью фишек)</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48</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Сравниваем </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Сравнивать математические выражения. Проверять правильность составления задачи по записи. Объяснять ход выполнения задания на конструирование</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49</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Работаем с числами</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Игра.</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Составлять математические записи и задачи. Проверять правильность составления задачи по её решению и ответу. Анализировать способ работы</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«машины». Классифицировать геометрические фигуры (на три группы)</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50</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Решаем задачи </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Использовать моделирование для решения текстовой задачи логического характера. Находить ошибку в заданной классификации.</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51</w:t>
            </w:r>
          </w:p>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52</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Складываем и вычитаем числа. </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2</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Проверять правильность решения учебной задачи (в том числе с помощью измерения). Сравнивать и классифицировать математические записи по самостоятельно выбранному основанию. Устанавливать соответствие между текстом задачи и рисунком.</w:t>
            </w:r>
          </w:p>
        </w:tc>
      </w:tr>
      <w:tr w:rsidR="00A12AA4" w:rsidRPr="00B827A9" w:rsidTr="00804D09">
        <w:trPr>
          <w:trHeight w:val="136"/>
        </w:trPr>
        <w:tc>
          <w:tcPr>
            <w:tcW w:w="220" w:type="pct"/>
            <w:noWrap/>
          </w:tcPr>
          <w:p w:rsidR="00A12AA4" w:rsidRPr="00B827A9" w:rsidRDefault="00A12AA4" w:rsidP="00B827A9">
            <w:pPr>
              <w:spacing w:after="0" w:line="240" w:lineRule="auto"/>
              <w:jc w:val="center"/>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53</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Умножаем и делим числа.</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Различать действия умножения и деления. Устанавливать соответствие между задачей и её решением. Анализировать ход и результат изменения числа («машина»). Выбирать основание для сравнения задач</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54-</w:t>
            </w:r>
          </w:p>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56</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Решаем задачи разными способами.</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Находить разные основания для классификации. Выполнять задание разными способами</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57</w:t>
            </w:r>
          </w:p>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58</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Перестановка чисел при сложении.</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Игра 18.12</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2</w:t>
            </w:r>
          </w:p>
        </w:tc>
        <w:tc>
          <w:tcPr>
            <w:tcW w:w="3746" w:type="pct"/>
            <w:noWrap/>
          </w:tcPr>
          <w:p w:rsidR="00A12AA4" w:rsidRPr="00B827A9" w:rsidRDefault="00A12AA4" w:rsidP="00B827A9">
            <w:pPr>
              <w:autoSpaceDE w:val="0"/>
              <w:autoSpaceDN w:val="0"/>
              <w:adjustRightInd w:val="0"/>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Воспроизводить формулировку свойства сложения и уметь использовать её при обосновании приёма вычисления суммы двух чисел в случаях вида 3 + 8. Решать арифметические задачи в одно действие, используя модели; выбирать необходимую информацию из таблицы; выделять на чертеже заданные фигуры и пересчитывать их; измерять длину и ширину предметов, изображённых на рисунке; выбирать из данных утверждений верные и давать обоснования выбора; сравнивать изображённых на рисунке людей по росту</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59</w:t>
            </w:r>
          </w:p>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60</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Шар. Куб.</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2</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Узнавать на моделях и окружающих предметах шар, куб; различать их изображения на плоскости; объяснять различия между шаром и кругом, кубом и квадратом. Выбирать верную запись решения задачи и обосновывать выбор; осуществлять действие контроля: проверять ответы готовых вычислений; сравнивать записи вида 5 + 3, 5 – 3; 4 · 2, 4 : 2 и указывать их сходство и различия</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61 - </w:t>
            </w:r>
          </w:p>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63</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Сложение с числом 0</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Находить результаты сложения чисел с нулём с помощью шкалы линейки; решать арифметические задачи на сложение, в которых одно из двух данных — число 0, записывать решение в виде равенства 5 + 0 = 5.Складывать числа с использованием шкалы линейки; выбирать арифметическое действие (деление) для решения текстовых задач и выполнять это действие с помощью фишек; решать комбинаторную задачу способом перебора возможных вариантов</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64 - </w:t>
            </w:r>
          </w:p>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66</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Свойства вычитания</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«движение» по шкале линейки влево от данного числа на несколько единиц. Использовать изученные свойства вычитания при выполнении вычислений в случае вида 6 – 6; обосновывать невозможность выполнения вычитания в случаях вида 3 – 5.Конструировать текст арифметических задач (решаемых в одно действие) с опорой на предложенный рисунок, решать задачи с использованием фишек или шкалы линейки; называть фигуры: отрезок, треугольник, квадрат, круг, пятиугольник, шар, куб; называть результаты сложения чисел с нулём; узнавать и называть треугольники, из которых составлен данный четырёхугольник; описывать словами расположение предмета на плоскости, используя понятия: правый верхний (нижний) угол, левый верхний (нижний) угол</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67-</w:t>
            </w:r>
          </w:p>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69</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Вычитание числа 0.</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Находить и называть результаты вычитания в случаях вида 2 – 0, 0 – 0; решать арифметические задачи, записывая решение в виде равенства 5 – 0 = 5</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Выбирать из данных примеров выражения вида 5 – 8 и обосновывать невозможность выполнения вычитания; выполнять сложение и вычитание вида 8 + 4 и 12 – 6 с помощью шкалы линейки; измерять длины отрезков; преобразовывать текст задачи с последующим её решением; чертить на клетчатом фоне заданные геометрические фигур; сравнивать группы фишек и отвечать на вопросы: на сколько одних фишек больше или меньше, чем других</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70</w:t>
            </w:r>
          </w:p>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71</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Деление на группы по несколько предметов. Игра 22.01</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2</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деление «по содержанию»; решать арифметические задачи и записывать решение в виде равенств вида 12</w:t>
            </w:r>
            <w:proofErr w:type="gramStart"/>
            <w:r w:rsidRPr="00B827A9">
              <w:rPr>
                <w:rFonts w:ascii="Times New Roman" w:eastAsia="Times New Roman" w:hAnsi="Times New Roman" w:cs="Times New Roman"/>
                <w:sz w:val="24"/>
                <w:szCs w:val="24"/>
              </w:rPr>
              <w:t xml:space="preserve"> :</w:t>
            </w:r>
            <w:proofErr w:type="gramEnd"/>
            <w:r w:rsidRPr="00B827A9">
              <w:rPr>
                <w:rFonts w:ascii="Times New Roman" w:eastAsia="Times New Roman" w:hAnsi="Times New Roman" w:cs="Times New Roman"/>
                <w:sz w:val="24"/>
                <w:szCs w:val="24"/>
              </w:rPr>
              <w:t xml:space="preserve"> 3 = 4</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Упорядочивать данные числа; выделять из данного множества группы предметов по какому-либо признаку; выделять на сложном чертеже указанную фигуру</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72 </w:t>
            </w:r>
            <w:r w:rsidRPr="00B827A9">
              <w:rPr>
                <w:rFonts w:ascii="Times New Roman" w:eastAsia="Times New Roman" w:hAnsi="Times New Roman" w:cs="Times New Roman"/>
                <w:sz w:val="24"/>
                <w:szCs w:val="24"/>
              </w:rPr>
              <w:lastRenderedPageBreak/>
              <w:t>73</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 xml:space="preserve">Сложение с числом </w:t>
            </w:r>
            <w:r w:rsidRPr="00B827A9">
              <w:rPr>
                <w:rFonts w:ascii="Times New Roman" w:eastAsia="Times New Roman" w:hAnsi="Times New Roman" w:cs="Times New Roman"/>
                <w:sz w:val="24"/>
                <w:szCs w:val="24"/>
              </w:rPr>
              <w:lastRenderedPageBreak/>
              <w:t>10</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lastRenderedPageBreak/>
              <w:t>2</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Выполнять движение по шкале линейки вправо от числа 10 на несколько единиц. Называть результаты сложения </w:t>
            </w:r>
            <w:r w:rsidRPr="00B827A9">
              <w:rPr>
                <w:rFonts w:ascii="Times New Roman" w:eastAsia="Times New Roman" w:hAnsi="Times New Roman" w:cs="Times New Roman"/>
                <w:sz w:val="24"/>
                <w:szCs w:val="24"/>
              </w:rPr>
              <w:lastRenderedPageBreak/>
              <w:t>числа 10 с любым однозначным числом</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Называть результаты сложения и вычитания чисел с нулём; использовать фишки при выполнении арифметических действий; выбирать данные из таблицы; выбирать верное решение задачи; описывать словами расположение фигур на данных рисунках с использованием понятий «левый верхний (нижний) угол»,</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«правый верхний (нижний) угол»</w:t>
            </w:r>
          </w:p>
        </w:tc>
      </w:tr>
      <w:tr w:rsidR="00A12AA4" w:rsidRPr="00B827A9" w:rsidTr="00804D09">
        <w:trPr>
          <w:trHeight w:val="1034"/>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74 -76</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Прибавление и вычитание числа 1 </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Игра 29.01</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Различать сумму и разность чисел. Называть результаты прибавления и вычитания числа 1Конструировать текст арифметической задачи с последующим её решением; выбирать арифметическое действие для решения задачи; выбирать из таблицы необходимую информацию для ответов на поставленные вопросы</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77 -79</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Прибавление числа 2.</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Игра 5.02</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движение по шкале линейки от данного числа на 2 единицы вправо; называть два следующих за данным числом числа; представлять число 2 в виде суммы двух слагаемых с целью прибавления числа 2 по частям. Называть результаты прибавления числа 2 (в том числе в случаях сложения с переходом через десяток)Воспроизводить результаты табличных случаев прибавления и вычитания числа 1; выполнять арифметические действия с использованием фишек; измерять длину с помощью линейки; упорядочивать числа (в порядке увеличения); конструировать текст арифметической задачи по рисунку и её решению</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80-82</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Вычитание числа 2.</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Называть два предыдущих при счёте числа; выполнять движение по шкале линейки на две единицы влево; вычитание числа 2 по частям; выбирать верное решение задачи, конструировать и решать арифметические задачи в одно действие</w:t>
            </w:r>
            <w:proofErr w:type="gramStart"/>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П</w:t>
            </w:r>
            <w:proofErr w:type="gramEnd"/>
            <w:r w:rsidRPr="00B827A9">
              <w:rPr>
                <w:rFonts w:ascii="Times New Roman" w:eastAsia="Times New Roman" w:hAnsi="Times New Roman" w:cs="Times New Roman"/>
                <w:sz w:val="24"/>
                <w:szCs w:val="24"/>
              </w:rPr>
              <w:t xml:space="preserve">роверять правильность выполненных арифметических действий (находить и исправлять ошибки); выбирать необходимое действие (умножение или деление) для решения арифметической задачи; строить отрезок, равный </w:t>
            </w:r>
            <w:proofErr w:type="gramStart"/>
            <w:r w:rsidRPr="00B827A9">
              <w:rPr>
                <w:rFonts w:ascii="Times New Roman" w:eastAsia="Times New Roman" w:hAnsi="Times New Roman" w:cs="Times New Roman"/>
                <w:sz w:val="24"/>
                <w:szCs w:val="24"/>
              </w:rPr>
              <w:t>данному</w:t>
            </w:r>
            <w:proofErr w:type="gramEnd"/>
            <w:r w:rsidRPr="00B827A9">
              <w:rPr>
                <w:rFonts w:ascii="Times New Roman" w:eastAsia="Times New Roman" w:hAnsi="Times New Roman" w:cs="Times New Roman"/>
                <w:sz w:val="24"/>
                <w:szCs w:val="24"/>
              </w:rPr>
              <w:t>.</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83- 85</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Прибавление числа 3.</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прибавление числа 3 разными способами, работать в парах. Измерять длину отрезка, строить отрезок по заданному условию. Выполнять действие контроля. Воспроизводить наизусть результаты табличных случаев прибавления и вычитания чисел 1 и 2. Работать в парах  с последующим выполнением действия контроля. Оценивать длину данного отрезка в сантиметрах; проверять себя измерением. Составлять по рисунку тексты задач. Упорядочивать элементы множества в соответствии с заданными условиями</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86-88</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Вычитание числа 3 </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вычитание числа 3 разными способами. Выбирать из текста задачи данные, необходимые для ответа на поставленные в задаче вопросы; записывать соответствующие арифметические действия. Выполнять действие контроля.</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Воспроизводить наизусть результаты табличных случаев прибавления чисел 1, 2 и 3, а также случаев вычитания чисел 1 и 2; использовать фишки для выполнения умножения и деления чисел; выполнять перебор вариантов решения задачи; работать в парах с последующим действием контроля</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89-90</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Прибавление числа 4.</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прибавление числа 4 по частям. Выбирать верное решение задачи. Воспроизводить наизусть результаты табличных случаев сложения и вычитания чисел 1, 2 и 3. Применять фишки для сравнения чисел в отношениях</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 xml:space="preserve">«больше </w:t>
            </w:r>
            <w:proofErr w:type="gramStart"/>
            <w:r w:rsidRPr="00B827A9">
              <w:rPr>
                <w:rFonts w:ascii="Times New Roman" w:eastAsia="Times New Roman" w:hAnsi="Times New Roman" w:cs="Times New Roman"/>
                <w:sz w:val="24"/>
                <w:szCs w:val="24"/>
              </w:rPr>
              <w:t>на</w:t>
            </w:r>
            <w:proofErr w:type="gramEnd"/>
            <w:r w:rsidRPr="00B827A9">
              <w:rPr>
                <w:rFonts w:ascii="Times New Roman" w:eastAsia="Times New Roman" w:hAnsi="Times New Roman" w:cs="Times New Roman"/>
                <w:sz w:val="24"/>
                <w:szCs w:val="24"/>
              </w:rPr>
              <w:t xml:space="preserve">» и «меньше на». Сравнивать значения длин. Воспроизводить в виде несложного устного </w:t>
            </w:r>
            <w:r w:rsidRPr="00B827A9">
              <w:rPr>
                <w:rFonts w:ascii="Times New Roman" w:eastAsia="Times New Roman" w:hAnsi="Times New Roman" w:cs="Times New Roman"/>
                <w:sz w:val="24"/>
                <w:szCs w:val="24"/>
              </w:rPr>
              <w:lastRenderedPageBreak/>
              <w:t>связного рассказа способ решения предложенной учебной задачи. Фиксировать в письменной форме решение арифметической задачи с несколькими вопроса ми. Находить и исправлять ошибки в решениях учебных задач. Измерять длины отрезков</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91</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Прибавление числа 4.</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прибавление числа 4 по частям. Выбирать верное решение задачи. Воспроизводить наизусть результаты табличных случаев сложения и вычитания чисел 1, 2 и 3. Применять фишки для сравнения чисел в отношениях</w:t>
            </w:r>
            <w:r w:rsidR="001449B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 xml:space="preserve">«больше </w:t>
            </w:r>
            <w:proofErr w:type="gramStart"/>
            <w:r w:rsidRPr="00B827A9">
              <w:rPr>
                <w:rFonts w:ascii="Times New Roman" w:eastAsia="Times New Roman" w:hAnsi="Times New Roman" w:cs="Times New Roman"/>
                <w:sz w:val="24"/>
                <w:szCs w:val="24"/>
              </w:rPr>
              <w:t>на</w:t>
            </w:r>
            <w:proofErr w:type="gramEnd"/>
            <w:r w:rsidRPr="00B827A9">
              <w:rPr>
                <w:rFonts w:ascii="Times New Roman" w:eastAsia="Times New Roman" w:hAnsi="Times New Roman" w:cs="Times New Roman"/>
                <w:sz w:val="24"/>
                <w:szCs w:val="24"/>
              </w:rPr>
              <w:t>» и «меньше на». Сравнивать значения длин. Воспроизводить в виде несложного устного связного рассказа способ решения предложенной учебной задачи. Фиксировать в письменной форме решение арифметической задачи с несколькими вопроса ми. Находить и исправлять ошибки в решениях учебных задач. Измерять длины отрезков</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92-94</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Вычитание числа 4</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Игра 12.03</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вычитание числа 4 по частям с устным объяснением способа рассуждения. Воспроизводить наизусть результаты табличных случаев прибавления и вычитания чисел 1, 2 и 3; прибавление числа 4. Решать текстовые арифметические задачи (в том числе логического характера). Конструировать текст арифметической задачи с опорой на рисунок. Выполнять действие контроля и самоконтроля. Получать результаты умножения и деления с помощью фишек с устным объяснением способов действия.</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95-97</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Прибавление и вычитание числа 5.</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Игра 19.03</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прибавление и вычитание числа 5 по частям, объяснять свои действия. Осуществлять проверку правильности выполненных вычислений. Использовать при выполнении вычислений изученные свойства действий</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Воспроизводить наизусть результаты изученных табличных случаев сложения и</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вычитания чисел 1, 2, 3 и 4. Упорядочивать данное множество чисел; выполнять сравнение чисел, выражений. Конструировать тексты арифметических задач, используя рисунки. Производить оценку длин отрезков на глаз с последующей проверкой измерением. Решать задачи логического характера (перебор вариантов)</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98-100</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Прибавление и вычитание числа 6. </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прибавление и вычитание числа 6 по частям (с необходимыми обоснованиями способов действия). Выбирать арифметические действия для решения текстовых задач. Воспроизводить наизусть результаты прибавления и вычитания чисел 1–5.Выбирать необходимые арифметические действия для решения разнообразных учебных задач. Объяснять способы вычислений. Работать в парах с последующей проверкой друг у друга правильности выполненной работы</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101-104</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Сравнение чисел </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Игра 9.04</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4</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Сравнивать числа, используя изученные правила, обосновывать свои ответы. Воспроизводить наизусть результаты прибавления и вычитания чисел 1–6. Оценивать предложенные решения задачи (верно, неверно); объяснять, в чём состоят ошибки. Выбирать из таблицы информацию, необходимую для ответов на заданные вопросы. Складывать из счётных палочек заданные фигуры</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105-106</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Сравнение. Результат сравнения</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2</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Составлять и читать высказывания о предметах, а также о числах, изображённых с помощью цветных стрелок(графов); выполнять рисунки, иллюстрирующие результаты сравнения чисел. Сравнивать числа; называть результаты прибавления и вычитания чисел 1–6 (табличные случаи); измерять длины отрезков, упорядочивать значения длин; работать с таблицей, содержащей данную информацию; выбирать </w:t>
            </w:r>
            <w:r w:rsidRPr="00B827A9">
              <w:rPr>
                <w:rFonts w:ascii="Times New Roman" w:eastAsia="Times New Roman" w:hAnsi="Times New Roman" w:cs="Times New Roman"/>
                <w:sz w:val="24"/>
                <w:szCs w:val="24"/>
              </w:rPr>
              <w:lastRenderedPageBreak/>
              <w:t>арифметические действия для решения текстовых задач; составлять варианты решения комбинаторной задачи.</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107-109</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На сколько больше или меньше.</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Уметь применять правило сравнения чисел с помощью вычитания на практике, в том числе для решения текстовых задач с вопросом «На сколько больше (меньше)?». Читать высказывания о числах; изображать рисунки, иллюстрирующие отношения «больше» или «меньше» между числами; решать арифметические задачи (в том числе задачу, содержащую несколько вопросов); конструировать вопрос задачи к данному условию; выполнять действие контроля; называть многоугольники, изображённые на рисунке; определять правило построения заданной последовательности фигур, называть несколько следующих элементов этой последовательности; измерять длину</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110-112</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Увеличение числа на несколько единиц</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Решать разные виды задач на увеличение числа на несколько единиц, используя сложение. Сравнивать числа, длины. Выбирать из таблицы данные, необходимые для ответов на заданные вопросы. Называть результаты сложения и вычитания чисел (в том числе с нулём). Решать задачи на деление с помощью фишек. Работать в парах: изображать выбранную фигуру с последующим выполнением действия контроля.</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113</w:t>
            </w:r>
          </w:p>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115</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Уменьшение числа на несколько единиц</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Решать разные виды задач на уменьшение числа на несколько единиц, используя вычитание. Называть число, большее данного на несколько единиц; результаты действий; выполнять умножение и деление с помощью фишек; выбирать из данных утверждений верные утверждения. Составлять верные высказывания</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116</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Контрольная работа по тексту администрации</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Самостоятельно решать задачи, соблюдая алгоритм действий, выполнять арифметические действия.</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117-119</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Прибавление чисел 7, 8, 9</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прибавление чисел 7, 8 и 9 по частям (с необходимыми обоснованиями способов действия</w:t>
            </w:r>
            <w:proofErr w:type="gramStart"/>
            <w:r w:rsidRPr="00B827A9">
              <w:rPr>
                <w:rFonts w:ascii="Times New Roman" w:eastAsia="Times New Roman" w:hAnsi="Times New Roman" w:cs="Times New Roman"/>
                <w:sz w:val="24"/>
                <w:szCs w:val="24"/>
              </w:rPr>
              <w:t>)И</w:t>
            </w:r>
            <w:proofErr w:type="gramEnd"/>
            <w:r w:rsidRPr="00B827A9">
              <w:rPr>
                <w:rFonts w:ascii="Times New Roman" w:eastAsia="Times New Roman" w:hAnsi="Times New Roman" w:cs="Times New Roman"/>
                <w:sz w:val="24"/>
                <w:szCs w:val="24"/>
              </w:rPr>
              <w:t xml:space="preserve">спользовать знание результатов сложения и вычитания чисел 1–6 при вы </w:t>
            </w:r>
            <w:proofErr w:type="spellStart"/>
            <w:r w:rsidRPr="00B827A9">
              <w:rPr>
                <w:rFonts w:ascii="Times New Roman" w:eastAsia="Times New Roman" w:hAnsi="Times New Roman" w:cs="Times New Roman"/>
                <w:sz w:val="24"/>
                <w:szCs w:val="24"/>
              </w:rPr>
              <w:t>полнении</w:t>
            </w:r>
            <w:proofErr w:type="spellEnd"/>
            <w:r w:rsidRPr="00B827A9">
              <w:rPr>
                <w:rFonts w:ascii="Times New Roman" w:eastAsia="Times New Roman" w:hAnsi="Times New Roman" w:cs="Times New Roman"/>
                <w:sz w:val="24"/>
                <w:szCs w:val="24"/>
              </w:rPr>
              <w:t xml:space="preserve"> вычислений и решении арифметических задач. Конструировать текстовые задачи. Сравнивать числа; узнавать, на сколько единиц одно число больше или меньше другого. Выполнять измерение длин с помощью линейки.</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Выбирать из таблицы необходимые данные для ответов на заданные вопросы</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120-122</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Вычитание чисел 7, 8, 9</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 Игра 14.05</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3</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Выполнять вычитание чисел 7, 8 и 9 по частям и с помощью таблицы сложения. Вычислять неизвестное первое слагаемое и уменьшаемое в ходе игры «в машину». Решать арифметические задачи. Воспроизводить в устной форме решение логических задач.  Конструировать тексты арифметических задач с опорой на рисунок; используя готовое решение задачи, определять, на сколько одно число больше или меньше, чем другое (так же в процессе решения текстовых арифметических задач)</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123-126</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Сложение и вычитание. Скобки</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4</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Вычислять значения выражений, содержащих одну пару скобок. Выполнять действие контроля. Воспроизводить наизусть результаты сложения любых однозначных чисел (табличное сложение) и результаты соответствующих табличных случаев вычитания. Решать арифметические задачи, выполняя два действия. Работать в парах с последующим выполнением проверки правильности вычислений друг друга. Выбирать в таблице данные, необходимые для ответа на заданные вопросы. Сравнивать числа в данном отношении;</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 xml:space="preserve">Составлять верные высказывания о числах, используя слова «больше», «меньше». Строить граф предложенного </w:t>
            </w:r>
            <w:r w:rsidRPr="00B827A9">
              <w:rPr>
                <w:rFonts w:ascii="Times New Roman" w:eastAsia="Times New Roman" w:hAnsi="Times New Roman" w:cs="Times New Roman"/>
                <w:sz w:val="24"/>
                <w:szCs w:val="24"/>
              </w:rPr>
              <w:lastRenderedPageBreak/>
              <w:t>отношения.</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lastRenderedPageBreak/>
              <w:t>127-128</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Зеркальное отражение предметов.</w:t>
            </w:r>
          </w:p>
          <w:p w:rsidR="00A12AA4" w:rsidRPr="00B827A9" w:rsidRDefault="00A12AA4" w:rsidP="00B827A9">
            <w:pPr>
              <w:spacing w:after="0" w:line="240" w:lineRule="auto"/>
              <w:jc w:val="both"/>
              <w:rPr>
                <w:rFonts w:ascii="Times New Roman" w:eastAsia="Times New Roman" w:hAnsi="Times New Roman" w:cs="Times New Roman"/>
                <w:sz w:val="24"/>
                <w:szCs w:val="24"/>
              </w:rPr>
            </w:pP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2</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Показывать пары (предмет на рисунке и его образ в зеркале); сравнивать предмет и его об раз. Воспроизводить результаты табличных случаев сложения и вычитания, выполнять вычисления с последующей проверкой. Составлять высказывания со словом</w:t>
            </w:r>
            <w:r w:rsidR="00767074">
              <w:rPr>
                <w:rFonts w:ascii="Times New Roman" w:eastAsia="Times New Roman" w:hAnsi="Times New Roman" w:cs="Times New Roman"/>
                <w:sz w:val="24"/>
                <w:szCs w:val="24"/>
              </w:rPr>
              <w:t xml:space="preserve"> </w:t>
            </w:r>
            <w:r w:rsidRPr="00B827A9">
              <w:rPr>
                <w:rFonts w:ascii="Times New Roman" w:eastAsia="Times New Roman" w:hAnsi="Times New Roman" w:cs="Times New Roman"/>
                <w:sz w:val="24"/>
                <w:szCs w:val="24"/>
              </w:rPr>
              <w:t>«дороже» с опорой на рисунок.</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129-130</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Симметрия.</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2</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Находить пары симметричных предметов (фигур) относительно данной оси симметрии, выкладывать фишки симметрично относительно оси симметрии; использовать прямоугольное зеркало для получения образа фигуры в данной осевой симметрии.</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Воспроизводить наизусть результаты сложения однозначных чисел и соответствующие табличным случаи вычитания. Выбирать из текста задачи данные, необходимые для ответов на вопросы, сформулированные в тексте; записывать решение задачи. Строить отрезки заданной длины без использования шкалы линейки с последующей проверкой построенных отрезков с помощью измерения</w:t>
            </w:r>
          </w:p>
        </w:tc>
      </w:tr>
      <w:tr w:rsidR="00A12AA4" w:rsidRPr="00B827A9" w:rsidTr="00804D09">
        <w:trPr>
          <w:trHeight w:val="136"/>
        </w:trPr>
        <w:tc>
          <w:tcPr>
            <w:tcW w:w="220" w:type="pct"/>
            <w:noWrap/>
          </w:tcPr>
          <w:p w:rsidR="00A12AA4" w:rsidRPr="00B827A9" w:rsidRDefault="00A12AA4" w:rsidP="00B827A9">
            <w:pPr>
              <w:spacing w:after="0" w:line="240" w:lineRule="auto"/>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131</w:t>
            </w:r>
          </w:p>
        </w:tc>
        <w:tc>
          <w:tcPr>
            <w:tcW w:w="742"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Оси симметрии фигуры</w:t>
            </w:r>
          </w:p>
        </w:tc>
        <w:tc>
          <w:tcPr>
            <w:tcW w:w="292" w:type="pct"/>
            <w:noWrap/>
          </w:tcPr>
          <w:p w:rsidR="00A12AA4" w:rsidRPr="00B827A9" w:rsidRDefault="00A12AA4" w:rsidP="00B827A9">
            <w:pPr>
              <w:spacing w:after="0" w:line="240" w:lineRule="auto"/>
              <w:jc w:val="both"/>
              <w:rPr>
                <w:rFonts w:ascii="Times New Roman" w:eastAsia="Times New Roman" w:hAnsi="Times New Roman" w:cs="Times New Roman"/>
                <w:color w:val="000000"/>
                <w:sz w:val="24"/>
                <w:szCs w:val="24"/>
              </w:rPr>
            </w:pPr>
            <w:r w:rsidRPr="00B827A9">
              <w:rPr>
                <w:rFonts w:ascii="Times New Roman" w:eastAsia="Times New Roman" w:hAnsi="Times New Roman" w:cs="Times New Roman"/>
                <w:color w:val="000000"/>
                <w:sz w:val="24"/>
                <w:szCs w:val="24"/>
              </w:rPr>
              <w:t>1</w:t>
            </w:r>
          </w:p>
        </w:tc>
        <w:tc>
          <w:tcPr>
            <w:tcW w:w="3746" w:type="pct"/>
            <w:noWrap/>
          </w:tcPr>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Проверять, имеет ли данная фигура, вырезанная из листа бумаги, ось симметрии, и делать вывод. Показывать (или изображать) оси симметрии, правильного треугольника (прямоугольника, пятиугольника), квадрата</w:t>
            </w:r>
          </w:p>
          <w:p w:rsidR="00A12AA4" w:rsidRPr="00B827A9" w:rsidRDefault="00A12AA4" w:rsidP="00B827A9">
            <w:pPr>
              <w:spacing w:after="0" w:line="240" w:lineRule="auto"/>
              <w:jc w:val="both"/>
              <w:rPr>
                <w:rFonts w:ascii="Times New Roman" w:eastAsia="Times New Roman" w:hAnsi="Times New Roman" w:cs="Times New Roman"/>
                <w:sz w:val="24"/>
                <w:szCs w:val="24"/>
              </w:rPr>
            </w:pPr>
            <w:r w:rsidRPr="00B827A9">
              <w:rPr>
                <w:rFonts w:ascii="Times New Roman" w:eastAsia="Times New Roman" w:hAnsi="Times New Roman" w:cs="Times New Roman"/>
                <w:sz w:val="24"/>
                <w:szCs w:val="24"/>
              </w:rPr>
              <w:t>Выбирать арифметические действия для решения задачи; выбирать (оценивать) верное решение; воспроизводить наизусть табличные случаи сложения чисел без перехода и с переходом через десяток и соответствующие случаи вычитания. Высказывать предположение о результатах предстоящих вычислений, выполнять проверку своего предположения. Называть все варианты решения логической задачи. Строить отрезки, используя линейку</w:t>
            </w:r>
          </w:p>
        </w:tc>
      </w:tr>
      <w:tr w:rsidR="00594516" w:rsidRPr="00B827A9" w:rsidTr="00804D09">
        <w:trPr>
          <w:trHeight w:val="136"/>
        </w:trPr>
        <w:tc>
          <w:tcPr>
            <w:tcW w:w="220" w:type="pct"/>
            <w:noWrap/>
          </w:tcPr>
          <w:p w:rsidR="00594516" w:rsidRPr="00B827A9" w:rsidRDefault="00594516" w:rsidP="00B827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42" w:type="pct"/>
            <w:noWrap/>
          </w:tcPr>
          <w:p w:rsidR="00594516" w:rsidRPr="00B02665" w:rsidRDefault="00594516" w:rsidP="008D08F1">
            <w:pPr>
              <w:pStyle w:val="Style15"/>
              <w:widowControl/>
              <w:spacing w:line="240" w:lineRule="auto"/>
              <w:jc w:val="both"/>
              <w:rPr>
                <w:rFonts w:ascii="Times New Roman" w:hAnsi="Times New Roman" w:cs="Times New Roman"/>
              </w:rPr>
            </w:pPr>
            <w:r>
              <w:rPr>
                <w:rFonts w:ascii="Times New Roman" w:hAnsi="Times New Roman" w:cs="Times New Roman"/>
              </w:rPr>
              <w:t>Итоговое повторение</w:t>
            </w:r>
          </w:p>
        </w:tc>
        <w:tc>
          <w:tcPr>
            <w:tcW w:w="292" w:type="pct"/>
            <w:noWrap/>
          </w:tcPr>
          <w:p w:rsidR="00594516" w:rsidRPr="00B02665" w:rsidRDefault="00594516" w:rsidP="008D0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46" w:type="pct"/>
            <w:noWrap/>
          </w:tcPr>
          <w:p w:rsidR="00594516" w:rsidRPr="00B02665" w:rsidRDefault="00594516" w:rsidP="00594516">
            <w:pPr>
              <w:pStyle w:val="Style15"/>
              <w:widowControl/>
              <w:spacing w:line="240" w:lineRule="auto"/>
              <w:ind w:left="284" w:hanging="284"/>
              <w:jc w:val="left"/>
              <w:rPr>
                <w:rStyle w:val="FontStyle38"/>
                <w:rFonts w:ascii="Times New Roman" w:hAnsi="Times New Roman" w:cs="Times New Roman"/>
              </w:rPr>
            </w:pPr>
            <w:r>
              <w:rPr>
                <w:rFonts w:ascii="Times New Roman" w:hAnsi="Times New Roman" w:cs="Times New Roman"/>
              </w:rPr>
              <w:t>Повторить весь материал</w:t>
            </w:r>
            <w:r w:rsidRPr="00DA0CBD">
              <w:rPr>
                <w:rFonts w:ascii="Times New Roman" w:hAnsi="Times New Roman" w:cs="Times New Roman"/>
              </w:rPr>
              <w:t xml:space="preserve"> за учебный год</w:t>
            </w:r>
            <w:r>
              <w:rPr>
                <w:rFonts w:ascii="Times New Roman" w:hAnsi="Times New Roman" w:cs="Times New Roman"/>
              </w:rPr>
              <w:t>. Систематизировать знания</w:t>
            </w:r>
          </w:p>
        </w:tc>
      </w:tr>
      <w:tr w:rsidR="00594516" w:rsidRPr="00B827A9" w:rsidTr="00804D09">
        <w:tc>
          <w:tcPr>
            <w:tcW w:w="220" w:type="pct"/>
            <w:noWrap/>
          </w:tcPr>
          <w:p w:rsidR="00594516" w:rsidRPr="00B827A9" w:rsidRDefault="00594516" w:rsidP="00B827A9">
            <w:pPr>
              <w:spacing w:after="0" w:line="240" w:lineRule="auto"/>
              <w:rPr>
                <w:rFonts w:ascii="Times New Roman" w:eastAsia="Times New Roman" w:hAnsi="Times New Roman" w:cs="Times New Roman"/>
                <w:color w:val="000000"/>
                <w:sz w:val="24"/>
                <w:szCs w:val="24"/>
              </w:rPr>
            </w:pPr>
          </w:p>
        </w:tc>
        <w:tc>
          <w:tcPr>
            <w:tcW w:w="742" w:type="pct"/>
            <w:noWrap/>
          </w:tcPr>
          <w:p w:rsidR="00594516" w:rsidRPr="00B827A9" w:rsidRDefault="00594516" w:rsidP="00B827A9">
            <w:pPr>
              <w:spacing w:after="0" w:line="240" w:lineRule="auto"/>
              <w:jc w:val="both"/>
              <w:rPr>
                <w:rFonts w:ascii="Times New Roman" w:eastAsia="Times New Roman" w:hAnsi="Times New Roman" w:cs="Times New Roman"/>
                <w:b/>
                <w:color w:val="000000"/>
                <w:sz w:val="24"/>
                <w:szCs w:val="24"/>
              </w:rPr>
            </w:pPr>
            <w:r w:rsidRPr="00B827A9">
              <w:rPr>
                <w:rFonts w:ascii="Times New Roman" w:eastAsia="Times New Roman" w:hAnsi="Times New Roman" w:cs="Times New Roman"/>
                <w:b/>
                <w:color w:val="000000"/>
                <w:sz w:val="24"/>
                <w:szCs w:val="24"/>
              </w:rPr>
              <w:t>Всего</w:t>
            </w:r>
          </w:p>
        </w:tc>
        <w:tc>
          <w:tcPr>
            <w:tcW w:w="292" w:type="pct"/>
            <w:noWrap/>
          </w:tcPr>
          <w:p w:rsidR="00594516" w:rsidRPr="00B827A9" w:rsidRDefault="00594516" w:rsidP="00B827A9">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132</w:t>
            </w:r>
          </w:p>
        </w:tc>
        <w:tc>
          <w:tcPr>
            <w:tcW w:w="3746" w:type="pct"/>
            <w:noWrap/>
          </w:tcPr>
          <w:p w:rsidR="00594516" w:rsidRPr="00B827A9" w:rsidRDefault="00594516" w:rsidP="00B827A9">
            <w:pPr>
              <w:spacing w:after="0" w:line="240" w:lineRule="auto"/>
              <w:jc w:val="both"/>
              <w:rPr>
                <w:rFonts w:ascii="Times New Roman" w:eastAsia="Times New Roman" w:hAnsi="Times New Roman" w:cs="Times New Roman"/>
                <w:color w:val="000000"/>
                <w:sz w:val="24"/>
                <w:szCs w:val="24"/>
              </w:rPr>
            </w:pPr>
          </w:p>
        </w:tc>
      </w:tr>
    </w:tbl>
    <w:p w:rsidR="00804D09" w:rsidRDefault="00804D09" w:rsidP="00594516">
      <w:pPr>
        <w:spacing w:after="0" w:line="240" w:lineRule="auto"/>
        <w:rPr>
          <w:rStyle w:val="FontStyle40"/>
          <w:rFonts w:ascii="Times New Roman" w:hAnsi="Times New Roman" w:cs="Times New Roman"/>
          <w:bCs/>
          <w:color w:val="000000"/>
          <w:sz w:val="24"/>
          <w:szCs w:val="24"/>
        </w:rPr>
      </w:pPr>
    </w:p>
    <w:p w:rsidR="00804D09" w:rsidRDefault="00B827A9" w:rsidP="00594516">
      <w:pPr>
        <w:spacing w:after="0" w:line="240" w:lineRule="auto"/>
        <w:jc w:val="center"/>
        <w:rPr>
          <w:rStyle w:val="FontStyle40"/>
          <w:rFonts w:ascii="Times New Roman" w:hAnsi="Times New Roman" w:cs="Times New Roman"/>
          <w:bCs/>
          <w:color w:val="000000"/>
          <w:sz w:val="24"/>
          <w:szCs w:val="24"/>
        </w:rPr>
      </w:pPr>
      <w:r>
        <w:rPr>
          <w:rStyle w:val="FontStyle40"/>
          <w:rFonts w:ascii="Times New Roman" w:hAnsi="Times New Roman" w:cs="Times New Roman"/>
          <w:bCs/>
          <w:color w:val="000000"/>
          <w:sz w:val="24"/>
          <w:szCs w:val="24"/>
        </w:rPr>
        <w:t>Тематическое планирование 2</w:t>
      </w:r>
      <w:r w:rsidRPr="00B827A9">
        <w:rPr>
          <w:rStyle w:val="FontStyle40"/>
          <w:rFonts w:ascii="Times New Roman" w:hAnsi="Times New Roman" w:cs="Times New Roman"/>
          <w:bCs/>
          <w:color w:val="000000"/>
          <w:sz w:val="24"/>
          <w:szCs w:val="24"/>
        </w:rPr>
        <w:t xml:space="preserve"> класс</w:t>
      </w:r>
    </w:p>
    <w:tbl>
      <w:tblPr>
        <w:tblpPr w:leftFromText="180" w:rightFromText="180" w:vertAnchor="text" w:tblpX="-85" w:tblpY="1"/>
        <w:tblOverlap w:val="neve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2301"/>
        <w:gridCol w:w="865"/>
        <w:gridCol w:w="12075"/>
      </w:tblGrid>
      <w:tr w:rsidR="00A12AA4" w:rsidRPr="00A12AA4" w:rsidTr="005F4B61">
        <w:trPr>
          <w:trHeight w:val="842"/>
        </w:trPr>
        <w:tc>
          <w:tcPr>
            <w:tcW w:w="258" w:type="pct"/>
            <w:noWrap/>
          </w:tcPr>
          <w:p w:rsidR="00A12AA4" w:rsidRPr="00A12AA4" w:rsidRDefault="00A12AA4" w:rsidP="005F4B61">
            <w:pPr>
              <w:spacing w:after="0" w:line="240" w:lineRule="auto"/>
              <w:jc w:val="center"/>
              <w:rPr>
                <w:rFonts w:ascii="Times New Roman" w:eastAsia="Calibri" w:hAnsi="Times New Roman" w:cs="Times New Roman"/>
                <w:color w:val="000000"/>
                <w:sz w:val="24"/>
                <w:szCs w:val="24"/>
                <w:lang w:eastAsia="en-US"/>
              </w:rPr>
            </w:pPr>
            <w:r w:rsidRPr="00A12AA4">
              <w:rPr>
                <w:rFonts w:ascii="Times New Roman" w:eastAsia="Calibri" w:hAnsi="Times New Roman" w:cs="Times New Roman"/>
                <w:b/>
                <w:bCs/>
                <w:color w:val="000000"/>
                <w:sz w:val="24"/>
                <w:szCs w:val="24"/>
                <w:lang w:eastAsia="en-US"/>
              </w:rPr>
              <w:t xml:space="preserve">№ </w:t>
            </w:r>
            <w:proofErr w:type="gramStart"/>
            <w:r w:rsidRPr="00A12AA4">
              <w:rPr>
                <w:rFonts w:ascii="Times New Roman" w:eastAsia="Calibri" w:hAnsi="Times New Roman" w:cs="Times New Roman"/>
                <w:b/>
                <w:bCs/>
                <w:color w:val="000000"/>
                <w:sz w:val="24"/>
                <w:szCs w:val="24"/>
                <w:lang w:eastAsia="en-US"/>
              </w:rPr>
              <w:t>п</w:t>
            </w:r>
            <w:proofErr w:type="gramEnd"/>
            <w:r w:rsidRPr="00A12AA4">
              <w:rPr>
                <w:rFonts w:ascii="Times New Roman" w:eastAsia="Calibri" w:hAnsi="Times New Roman" w:cs="Times New Roman"/>
                <w:b/>
                <w:bCs/>
                <w:color w:val="000000"/>
                <w:sz w:val="24"/>
                <w:szCs w:val="24"/>
                <w:lang w:eastAsia="en-US"/>
              </w:rPr>
              <w:t>/п</w:t>
            </w:r>
          </w:p>
        </w:tc>
        <w:tc>
          <w:tcPr>
            <w:tcW w:w="716" w:type="pct"/>
            <w:noWrap/>
          </w:tcPr>
          <w:p w:rsidR="00A12AA4" w:rsidRPr="00A12AA4" w:rsidRDefault="00A12AA4" w:rsidP="005F4B61">
            <w:pPr>
              <w:spacing w:after="0" w:line="240" w:lineRule="auto"/>
              <w:jc w:val="center"/>
              <w:rPr>
                <w:rFonts w:ascii="Times New Roman" w:eastAsia="Calibri" w:hAnsi="Times New Roman" w:cs="Times New Roman"/>
                <w:color w:val="000000"/>
                <w:sz w:val="24"/>
                <w:szCs w:val="24"/>
                <w:lang w:eastAsia="en-US"/>
              </w:rPr>
            </w:pPr>
            <w:r w:rsidRPr="00A12AA4">
              <w:rPr>
                <w:rFonts w:ascii="Times New Roman" w:eastAsia="Calibri" w:hAnsi="Times New Roman" w:cs="Times New Roman"/>
                <w:b/>
                <w:bCs/>
                <w:color w:val="000000"/>
                <w:sz w:val="24"/>
                <w:szCs w:val="24"/>
                <w:lang w:eastAsia="en-US"/>
              </w:rPr>
              <w:t>Тема урока</w:t>
            </w:r>
          </w:p>
        </w:tc>
        <w:tc>
          <w:tcPr>
            <w:tcW w:w="269" w:type="pct"/>
            <w:noWrap/>
          </w:tcPr>
          <w:p w:rsidR="00A12AA4" w:rsidRPr="00A12AA4" w:rsidRDefault="00804D09" w:rsidP="005F4B61">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Кол-во час</w:t>
            </w:r>
          </w:p>
        </w:tc>
        <w:tc>
          <w:tcPr>
            <w:tcW w:w="3758" w:type="pct"/>
            <w:noWrap/>
          </w:tcPr>
          <w:p w:rsidR="00A12AA4" w:rsidRPr="00A12AA4" w:rsidRDefault="00A12AA4" w:rsidP="005F4B61">
            <w:pPr>
              <w:spacing w:after="0" w:line="240" w:lineRule="auto"/>
              <w:jc w:val="center"/>
              <w:rPr>
                <w:rFonts w:ascii="Times New Roman" w:eastAsia="Calibri" w:hAnsi="Times New Roman" w:cs="Times New Roman"/>
                <w:color w:val="000000"/>
                <w:sz w:val="24"/>
                <w:szCs w:val="24"/>
                <w:lang w:eastAsia="en-US"/>
              </w:rPr>
            </w:pPr>
            <w:r w:rsidRPr="00A12AA4">
              <w:rPr>
                <w:rFonts w:ascii="Times New Roman" w:eastAsia="Calibri" w:hAnsi="Times New Roman" w:cs="Times New Roman"/>
                <w:b/>
                <w:bCs/>
                <w:color w:val="000000"/>
                <w:sz w:val="24"/>
                <w:szCs w:val="24"/>
                <w:lang w:eastAsia="en-US"/>
              </w:rPr>
              <w:t>Учебные действия</w:t>
            </w:r>
          </w:p>
        </w:tc>
      </w:tr>
      <w:tr w:rsidR="00A12AA4" w:rsidRPr="00A12AA4" w:rsidTr="005F4B61">
        <w:trPr>
          <w:trHeight w:val="361"/>
        </w:trPr>
        <w:tc>
          <w:tcPr>
            <w:tcW w:w="258" w:type="pct"/>
            <w:noWrap/>
          </w:tcPr>
          <w:p w:rsidR="00A12AA4" w:rsidRPr="00A12AA4" w:rsidRDefault="00A12AA4" w:rsidP="005F4B61">
            <w:pPr>
              <w:spacing w:after="0" w:line="240" w:lineRule="auto"/>
              <w:ind w:left="426"/>
              <w:contextualSpacing/>
              <w:rPr>
                <w:rFonts w:ascii="Times New Roman" w:eastAsia="Calibri" w:hAnsi="Times New Roman" w:cs="Times New Roman"/>
                <w:bCs/>
                <w:color w:val="000000"/>
                <w:sz w:val="24"/>
                <w:szCs w:val="24"/>
                <w:lang w:eastAsia="en-US"/>
              </w:rPr>
            </w:pPr>
          </w:p>
        </w:tc>
        <w:tc>
          <w:tcPr>
            <w:tcW w:w="716" w:type="pct"/>
            <w:noWrap/>
          </w:tcPr>
          <w:p w:rsidR="00A12AA4" w:rsidRPr="00A12AA4" w:rsidRDefault="00A12AA4" w:rsidP="005F4B61">
            <w:pPr>
              <w:spacing w:after="0" w:line="240" w:lineRule="auto"/>
              <w:rPr>
                <w:rFonts w:ascii="Times New Roman" w:eastAsia="Calibri" w:hAnsi="Times New Roman" w:cs="Times New Roman"/>
                <w:sz w:val="24"/>
                <w:szCs w:val="24"/>
                <w:lang w:eastAsia="en-US"/>
              </w:rPr>
            </w:pPr>
          </w:p>
        </w:tc>
        <w:tc>
          <w:tcPr>
            <w:tcW w:w="269" w:type="pct"/>
            <w:noWrap/>
          </w:tcPr>
          <w:p w:rsidR="00A12AA4" w:rsidRPr="00A12AA4" w:rsidRDefault="00A12AA4" w:rsidP="005F4B61">
            <w:pPr>
              <w:spacing w:after="0" w:line="240" w:lineRule="auto"/>
              <w:jc w:val="both"/>
              <w:rPr>
                <w:rFonts w:ascii="Times New Roman" w:eastAsia="Calibri" w:hAnsi="Times New Roman" w:cs="Times New Roman"/>
                <w:color w:val="000000"/>
                <w:sz w:val="24"/>
                <w:szCs w:val="24"/>
                <w:lang w:eastAsia="en-US"/>
              </w:rPr>
            </w:pPr>
          </w:p>
        </w:tc>
        <w:tc>
          <w:tcPr>
            <w:tcW w:w="3758" w:type="pct"/>
            <w:noWrap/>
          </w:tcPr>
          <w:p w:rsidR="00A12AA4" w:rsidRPr="00A12AA4" w:rsidRDefault="00A12AA4" w:rsidP="005F4B61">
            <w:pPr>
              <w:pStyle w:val="a7"/>
              <w:numPr>
                <w:ilvl w:val="0"/>
                <w:numId w:val="4"/>
              </w:numPr>
              <w:spacing w:after="0" w:line="240" w:lineRule="auto"/>
              <w:jc w:val="center"/>
              <w:rPr>
                <w:rFonts w:ascii="Times New Roman" w:hAnsi="Times New Roman"/>
                <w:sz w:val="24"/>
                <w:szCs w:val="24"/>
              </w:rPr>
            </w:pPr>
            <w:r w:rsidRPr="00A12AA4">
              <w:rPr>
                <w:rFonts w:ascii="Times New Roman" w:hAnsi="Times New Roman"/>
                <w:b/>
                <w:color w:val="000000"/>
                <w:sz w:val="24"/>
                <w:szCs w:val="24"/>
              </w:rPr>
              <w:t>Сложение и вычитание в пределах 100</w:t>
            </w:r>
          </w:p>
        </w:tc>
      </w:tr>
      <w:tr w:rsidR="00A12AA4" w:rsidRPr="00A12AA4" w:rsidTr="005F4B61">
        <w:trPr>
          <w:trHeight w:val="361"/>
        </w:trPr>
        <w:tc>
          <w:tcPr>
            <w:tcW w:w="258" w:type="pct"/>
            <w:noWrap/>
          </w:tcPr>
          <w:p w:rsidR="00A12AA4" w:rsidRPr="00A12AA4" w:rsidRDefault="00A12AA4" w:rsidP="005F4B61">
            <w:pPr>
              <w:numPr>
                <w:ilvl w:val="0"/>
                <w:numId w:val="3"/>
              </w:numPr>
              <w:spacing w:after="0" w:line="240" w:lineRule="auto"/>
              <w:ind w:left="0" w:firstLine="0"/>
              <w:contextualSpacing/>
              <w:rPr>
                <w:rFonts w:ascii="Times New Roman" w:eastAsia="Calibri" w:hAnsi="Times New Roman" w:cs="Times New Roman"/>
                <w:bCs/>
                <w:color w:val="000000"/>
                <w:sz w:val="24"/>
                <w:szCs w:val="24"/>
                <w:lang w:eastAsia="en-US"/>
              </w:rPr>
            </w:pPr>
          </w:p>
        </w:tc>
        <w:tc>
          <w:tcPr>
            <w:tcW w:w="716" w:type="pct"/>
            <w:noWrap/>
          </w:tcPr>
          <w:p w:rsidR="00A12AA4" w:rsidRPr="00A12AA4" w:rsidRDefault="00A12AA4" w:rsidP="005F4B61">
            <w:pPr>
              <w:spacing w:after="0" w:line="240" w:lineRule="auto"/>
              <w:rPr>
                <w:rFonts w:ascii="Times New Roman" w:eastAsia="Calibri" w:hAnsi="Times New Roman" w:cs="Times New Roman"/>
                <w:sz w:val="24"/>
                <w:szCs w:val="24"/>
                <w:lang w:eastAsia="en-US"/>
              </w:rPr>
            </w:pPr>
            <w:r w:rsidRPr="00A12AA4">
              <w:rPr>
                <w:rFonts w:ascii="Times New Roman" w:eastAsia="Calibri" w:hAnsi="Times New Roman" w:cs="Times New Roman"/>
                <w:sz w:val="24"/>
                <w:szCs w:val="24"/>
                <w:lang w:eastAsia="en-US"/>
              </w:rPr>
              <w:t>Числа 10, 20, 30, …, 100.</w:t>
            </w:r>
          </w:p>
          <w:p w:rsidR="00A12AA4" w:rsidRPr="00A12AA4" w:rsidRDefault="00A12AA4" w:rsidP="005F4B61">
            <w:pPr>
              <w:spacing w:after="0" w:line="240" w:lineRule="auto"/>
              <w:jc w:val="both"/>
              <w:rPr>
                <w:rFonts w:ascii="Times New Roman" w:eastAsia="Calibri" w:hAnsi="Times New Roman" w:cs="Times New Roman"/>
                <w:sz w:val="24"/>
                <w:szCs w:val="24"/>
                <w:lang w:eastAsia="en-US"/>
              </w:rPr>
            </w:pPr>
          </w:p>
        </w:tc>
        <w:tc>
          <w:tcPr>
            <w:tcW w:w="269" w:type="pct"/>
            <w:noWrap/>
          </w:tcPr>
          <w:p w:rsidR="00A12AA4" w:rsidRPr="00A12AA4" w:rsidRDefault="00A12AA4" w:rsidP="005F4B61">
            <w:pPr>
              <w:spacing w:after="0" w:line="240" w:lineRule="auto"/>
              <w:jc w:val="both"/>
              <w:rPr>
                <w:rFonts w:ascii="Times New Roman" w:eastAsia="Calibri" w:hAnsi="Times New Roman" w:cs="Times New Roman"/>
                <w:color w:val="000000"/>
                <w:sz w:val="24"/>
                <w:szCs w:val="24"/>
                <w:lang w:eastAsia="en-US"/>
              </w:rPr>
            </w:pPr>
            <w:r w:rsidRPr="00A12AA4">
              <w:rPr>
                <w:rFonts w:ascii="Times New Roman" w:eastAsia="Calibri" w:hAnsi="Times New Roman" w:cs="Times New Roman"/>
                <w:color w:val="000000"/>
                <w:sz w:val="24"/>
                <w:szCs w:val="24"/>
                <w:lang w:eastAsia="en-US"/>
              </w:rPr>
              <w:t>1</w:t>
            </w:r>
          </w:p>
        </w:tc>
        <w:tc>
          <w:tcPr>
            <w:tcW w:w="3758" w:type="pct"/>
            <w:vMerge w:val="restart"/>
            <w:noWrap/>
          </w:tcPr>
          <w:p w:rsidR="00A12AA4" w:rsidRPr="00A12AA4" w:rsidRDefault="00A12AA4" w:rsidP="005F4B61">
            <w:pPr>
              <w:spacing w:after="0" w:line="240" w:lineRule="auto"/>
              <w:jc w:val="both"/>
              <w:rPr>
                <w:rFonts w:ascii="Times New Roman" w:eastAsia="Calibri" w:hAnsi="Times New Roman" w:cs="Times New Roman"/>
                <w:sz w:val="24"/>
                <w:szCs w:val="24"/>
                <w:lang w:eastAsia="en-US"/>
              </w:rPr>
            </w:pPr>
            <w:r w:rsidRPr="00A12AA4">
              <w:rPr>
                <w:rFonts w:ascii="Times New Roman" w:eastAsia="Calibri" w:hAnsi="Times New Roman" w:cs="Times New Roman"/>
                <w:sz w:val="24"/>
                <w:szCs w:val="24"/>
                <w:lang w:eastAsia="en-US"/>
              </w:rPr>
              <w:t>Называть числа 10, 20, 30 … 100 в прямом и обратном порядке. Различать однозначные и двузначные числа; геометрические фигуры. Воспроизводить результаты табличных случаев сложения и соответствующих случаев вычитания.</w:t>
            </w:r>
          </w:p>
          <w:p w:rsidR="00A12AA4" w:rsidRPr="00A12AA4" w:rsidRDefault="00A12AA4" w:rsidP="005F4B61">
            <w:pPr>
              <w:spacing w:after="0" w:line="240" w:lineRule="auto"/>
              <w:jc w:val="both"/>
              <w:rPr>
                <w:rFonts w:ascii="Times New Roman" w:eastAsia="Calibri" w:hAnsi="Times New Roman" w:cs="Times New Roman"/>
                <w:color w:val="000000"/>
                <w:sz w:val="24"/>
                <w:szCs w:val="24"/>
                <w:lang w:eastAsia="en-US"/>
              </w:rPr>
            </w:pPr>
            <w:r w:rsidRPr="00A12AA4">
              <w:rPr>
                <w:rFonts w:ascii="Times New Roman" w:eastAsia="Calibri" w:hAnsi="Times New Roman" w:cs="Times New Roman"/>
                <w:sz w:val="24"/>
                <w:szCs w:val="24"/>
                <w:lang w:eastAsia="en-US"/>
              </w:rPr>
              <w:t>Составлять план построения геометрических фигур, выполнять построение с помощью чертёжных инструментов. Осуществлять взаимоконтроль правильности построений.</w:t>
            </w:r>
          </w:p>
        </w:tc>
      </w:tr>
      <w:tr w:rsidR="00A12AA4" w:rsidRPr="00A12AA4" w:rsidTr="005F4B61">
        <w:trPr>
          <w:trHeight w:val="361"/>
        </w:trPr>
        <w:tc>
          <w:tcPr>
            <w:tcW w:w="258" w:type="pct"/>
            <w:noWrap/>
          </w:tcPr>
          <w:p w:rsidR="00A12AA4" w:rsidRPr="00A12AA4" w:rsidRDefault="00A12AA4" w:rsidP="005F4B61">
            <w:pPr>
              <w:numPr>
                <w:ilvl w:val="0"/>
                <w:numId w:val="3"/>
              </w:numPr>
              <w:spacing w:after="0" w:line="240" w:lineRule="auto"/>
              <w:ind w:left="0" w:firstLine="0"/>
              <w:contextualSpacing/>
              <w:rPr>
                <w:rFonts w:ascii="Times New Roman" w:eastAsia="Calibri" w:hAnsi="Times New Roman" w:cs="Times New Roman"/>
                <w:bCs/>
                <w:color w:val="000000"/>
                <w:sz w:val="24"/>
                <w:szCs w:val="24"/>
                <w:lang w:eastAsia="en-US"/>
              </w:rPr>
            </w:pPr>
          </w:p>
        </w:tc>
        <w:tc>
          <w:tcPr>
            <w:tcW w:w="716" w:type="pct"/>
            <w:noWrap/>
          </w:tcPr>
          <w:p w:rsidR="00A12AA4" w:rsidRPr="00A12AA4" w:rsidRDefault="00A12AA4" w:rsidP="005F4B61">
            <w:pPr>
              <w:spacing w:after="0" w:line="240" w:lineRule="auto"/>
              <w:rPr>
                <w:rFonts w:ascii="Times New Roman" w:eastAsia="Calibri" w:hAnsi="Times New Roman" w:cs="Times New Roman"/>
                <w:sz w:val="24"/>
                <w:szCs w:val="24"/>
                <w:lang w:eastAsia="en-US"/>
              </w:rPr>
            </w:pPr>
            <w:r w:rsidRPr="00A12AA4">
              <w:rPr>
                <w:rFonts w:ascii="Times New Roman" w:eastAsia="Calibri" w:hAnsi="Times New Roman" w:cs="Times New Roman"/>
                <w:sz w:val="24"/>
                <w:szCs w:val="24"/>
                <w:lang w:eastAsia="en-US"/>
              </w:rPr>
              <w:t>Числа 10, 20, 30, …, 100. Решение задач.</w:t>
            </w:r>
          </w:p>
        </w:tc>
        <w:tc>
          <w:tcPr>
            <w:tcW w:w="269" w:type="pct"/>
            <w:noWrap/>
          </w:tcPr>
          <w:p w:rsidR="00A12AA4" w:rsidRPr="00A12AA4" w:rsidRDefault="00A12AA4" w:rsidP="005F4B61">
            <w:pPr>
              <w:spacing w:after="0" w:line="240" w:lineRule="auto"/>
              <w:jc w:val="both"/>
              <w:rPr>
                <w:rFonts w:ascii="Times New Roman" w:eastAsia="Calibri" w:hAnsi="Times New Roman" w:cs="Times New Roman"/>
                <w:color w:val="000000"/>
                <w:sz w:val="24"/>
                <w:szCs w:val="24"/>
                <w:lang w:eastAsia="en-US"/>
              </w:rPr>
            </w:pPr>
            <w:r w:rsidRPr="00A12AA4">
              <w:rPr>
                <w:rFonts w:ascii="Times New Roman" w:eastAsia="Calibri" w:hAnsi="Times New Roman" w:cs="Times New Roman"/>
                <w:color w:val="000000"/>
                <w:sz w:val="24"/>
                <w:szCs w:val="24"/>
                <w:lang w:eastAsia="en-US"/>
              </w:rPr>
              <w:t>1</w:t>
            </w:r>
          </w:p>
        </w:tc>
        <w:tc>
          <w:tcPr>
            <w:tcW w:w="3758" w:type="pct"/>
            <w:vMerge/>
            <w:noWrap/>
          </w:tcPr>
          <w:p w:rsidR="00A12AA4" w:rsidRPr="00A12AA4" w:rsidRDefault="00A12AA4" w:rsidP="005F4B61">
            <w:pPr>
              <w:spacing w:after="0" w:line="240" w:lineRule="auto"/>
              <w:rPr>
                <w:rFonts w:ascii="Times New Roman" w:eastAsia="Calibri" w:hAnsi="Times New Roman" w:cs="Times New Roman"/>
                <w:sz w:val="24"/>
                <w:szCs w:val="24"/>
                <w:lang w:eastAsia="en-US"/>
              </w:rPr>
            </w:pPr>
          </w:p>
        </w:tc>
      </w:tr>
      <w:tr w:rsidR="00A12AA4" w:rsidRPr="00A12AA4" w:rsidTr="005F4B61">
        <w:trPr>
          <w:trHeight w:val="318"/>
        </w:trPr>
        <w:tc>
          <w:tcPr>
            <w:tcW w:w="258" w:type="pct"/>
            <w:noWrap/>
          </w:tcPr>
          <w:p w:rsidR="00A12AA4" w:rsidRPr="00A12AA4" w:rsidRDefault="00A12AA4" w:rsidP="005F4B61">
            <w:pPr>
              <w:numPr>
                <w:ilvl w:val="0"/>
                <w:numId w:val="3"/>
              </w:numPr>
              <w:spacing w:after="0" w:line="240" w:lineRule="auto"/>
              <w:ind w:left="0" w:firstLine="0"/>
              <w:contextualSpacing/>
              <w:rPr>
                <w:rFonts w:ascii="Times New Roman" w:eastAsia="Calibri" w:hAnsi="Times New Roman" w:cs="Times New Roman"/>
                <w:bCs/>
                <w:color w:val="000000"/>
                <w:sz w:val="24"/>
                <w:szCs w:val="24"/>
                <w:lang w:eastAsia="en-US"/>
              </w:rPr>
            </w:pPr>
          </w:p>
        </w:tc>
        <w:tc>
          <w:tcPr>
            <w:tcW w:w="716" w:type="pct"/>
            <w:vMerge w:val="restart"/>
            <w:noWrap/>
          </w:tcPr>
          <w:p w:rsidR="00A12AA4" w:rsidRPr="00A12AA4" w:rsidRDefault="00A12AA4" w:rsidP="005F4B61">
            <w:pPr>
              <w:spacing w:after="0" w:line="240" w:lineRule="auto"/>
              <w:rPr>
                <w:rFonts w:ascii="Times New Roman" w:eastAsia="Calibri" w:hAnsi="Times New Roman" w:cs="Times New Roman"/>
                <w:sz w:val="24"/>
                <w:szCs w:val="24"/>
                <w:lang w:eastAsia="en-US"/>
              </w:rPr>
            </w:pPr>
            <w:r w:rsidRPr="00A12AA4">
              <w:rPr>
                <w:rFonts w:ascii="Times New Roman" w:eastAsia="Calibri" w:hAnsi="Times New Roman" w:cs="Times New Roman"/>
                <w:sz w:val="24"/>
                <w:szCs w:val="24"/>
                <w:lang w:eastAsia="en-US"/>
              </w:rPr>
              <w:t xml:space="preserve">Двузначные числа и </w:t>
            </w:r>
            <w:r w:rsidRPr="00A12AA4">
              <w:rPr>
                <w:rFonts w:ascii="Times New Roman" w:eastAsia="Calibri" w:hAnsi="Times New Roman" w:cs="Times New Roman"/>
                <w:sz w:val="24"/>
                <w:szCs w:val="24"/>
                <w:lang w:eastAsia="en-US"/>
              </w:rPr>
              <w:lastRenderedPageBreak/>
              <w:t>их запись.</w:t>
            </w:r>
          </w:p>
          <w:p w:rsidR="00A12AA4" w:rsidRPr="00A12AA4" w:rsidRDefault="00A12AA4" w:rsidP="005F4B61">
            <w:pPr>
              <w:spacing w:after="0" w:line="240" w:lineRule="auto"/>
              <w:jc w:val="both"/>
              <w:rPr>
                <w:rFonts w:ascii="Times New Roman" w:eastAsia="Calibri" w:hAnsi="Times New Roman" w:cs="Times New Roman"/>
                <w:color w:val="000000"/>
                <w:sz w:val="24"/>
                <w:szCs w:val="24"/>
                <w:lang w:eastAsia="en-US"/>
              </w:rPr>
            </w:pPr>
          </w:p>
        </w:tc>
        <w:tc>
          <w:tcPr>
            <w:tcW w:w="269" w:type="pct"/>
            <w:vMerge w:val="restart"/>
            <w:noWrap/>
          </w:tcPr>
          <w:p w:rsidR="00A12AA4" w:rsidRPr="00A12AA4" w:rsidRDefault="00A12AA4" w:rsidP="005F4B61">
            <w:pPr>
              <w:spacing w:after="0" w:line="240" w:lineRule="auto"/>
              <w:jc w:val="both"/>
              <w:rPr>
                <w:rFonts w:ascii="Times New Roman" w:eastAsia="Calibri" w:hAnsi="Times New Roman" w:cs="Times New Roman"/>
                <w:color w:val="000000"/>
                <w:sz w:val="24"/>
                <w:szCs w:val="24"/>
                <w:lang w:eastAsia="en-US"/>
              </w:rPr>
            </w:pPr>
            <w:r w:rsidRPr="00A12AA4">
              <w:rPr>
                <w:rFonts w:ascii="Times New Roman" w:eastAsia="Calibri" w:hAnsi="Times New Roman" w:cs="Times New Roman"/>
                <w:color w:val="000000"/>
                <w:sz w:val="24"/>
                <w:szCs w:val="24"/>
                <w:lang w:eastAsia="en-US"/>
              </w:rPr>
              <w:lastRenderedPageBreak/>
              <w:t>3</w:t>
            </w:r>
          </w:p>
        </w:tc>
        <w:tc>
          <w:tcPr>
            <w:tcW w:w="3758" w:type="pct"/>
            <w:vMerge w:val="restart"/>
            <w:noWrap/>
          </w:tcPr>
          <w:p w:rsidR="00A12AA4" w:rsidRPr="00A12AA4" w:rsidRDefault="00A12AA4" w:rsidP="005F4B61">
            <w:pPr>
              <w:spacing w:after="0" w:line="240" w:lineRule="auto"/>
              <w:jc w:val="both"/>
              <w:rPr>
                <w:rFonts w:ascii="Times New Roman" w:eastAsia="Calibri" w:hAnsi="Times New Roman" w:cs="Times New Roman"/>
                <w:color w:val="000000"/>
                <w:sz w:val="24"/>
                <w:szCs w:val="24"/>
                <w:lang w:eastAsia="en-US"/>
              </w:rPr>
            </w:pPr>
            <w:r w:rsidRPr="00A12AA4">
              <w:rPr>
                <w:rFonts w:ascii="Times New Roman" w:eastAsia="Calibri" w:hAnsi="Times New Roman" w:cs="Times New Roman"/>
                <w:sz w:val="24"/>
                <w:szCs w:val="24"/>
                <w:lang w:eastAsia="en-US"/>
              </w:rPr>
              <w:t xml:space="preserve">Называть и записывать цифрами двузначные числа в прямом и обратном порядке. Строить модель любого </w:t>
            </w:r>
            <w:r w:rsidRPr="00A12AA4">
              <w:rPr>
                <w:rFonts w:ascii="Times New Roman" w:eastAsia="Calibri" w:hAnsi="Times New Roman" w:cs="Times New Roman"/>
                <w:sz w:val="24"/>
                <w:szCs w:val="24"/>
                <w:lang w:eastAsia="en-US"/>
              </w:rPr>
              <w:lastRenderedPageBreak/>
              <w:t>двузначного числа с помощью цветных палочек. Воспроизводить результаты табличных случаев сложения и соответствующих случаев вычитания. Определять арифметические действия для решения текстовых задач. Выполнять измерения на глаз и осуществлять самоконтроль при помощи измерительных приборов.</w:t>
            </w:r>
          </w:p>
        </w:tc>
      </w:tr>
      <w:tr w:rsidR="00A12AA4" w:rsidRPr="00A12AA4" w:rsidTr="005F4B61">
        <w:trPr>
          <w:trHeight w:val="410"/>
        </w:trPr>
        <w:tc>
          <w:tcPr>
            <w:tcW w:w="258" w:type="pct"/>
            <w:noWrap/>
          </w:tcPr>
          <w:p w:rsidR="00A12AA4" w:rsidRPr="00A12AA4" w:rsidRDefault="00A12AA4" w:rsidP="005F4B61">
            <w:pPr>
              <w:numPr>
                <w:ilvl w:val="0"/>
                <w:numId w:val="3"/>
              </w:numPr>
              <w:spacing w:after="0" w:line="240" w:lineRule="auto"/>
              <w:ind w:left="0" w:firstLine="0"/>
              <w:contextualSpacing/>
              <w:rPr>
                <w:rFonts w:ascii="Times New Roman" w:eastAsia="Calibri" w:hAnsi="Times New Roman" w:cs="Times New Roman"/>
                <w:bCs/>
                <w:color w:val="000000"/>
                <w:sz w:val="24"/>
                <w:szCs w:val="24"/>
                <w:lang w:eastAsia="en-US"/>
              </w:rPr>
            </w:pPr>
          </w:p>
        </w:tc>
        <w:tc>
          <w:tcPr>
            <w:tcW w:w="716" w:type="pct"/>
            <w:vMerge/>
            <w:noWrap/>
          </w:tcPr>
          <w:p w:rsidR="00A12AA4" w:rsidRPr="00A12AA4" w:rsidRDefault="00A12AA4" w:rsidP="005F4B61">
            <w:pPr>
              <w:spacing w:after="0" w:line="240" w:lineRule="auto"/>
              <w:rPr>
                <w:rFonts w:ascii="Times New Roman" w:eastAsia="Calibri" w:hAnsi="Times New Roman" w:cs="Times New Roman"/>
                <w:sz w:val="24"/>
                <w:szCs w:val="24"/>
                <w:lang w:eastAsia="en-US"/>
              </w:rPr>
            </w:pPr>
          </w:p>
        </w:tc>
        <w:tc>
          <w:tcPr>
            <w:tcW w:w="269" w:type="pct"/>
            <w:vMerge/>
            <w:noWrap/>
          </w:tcPr>
          <w:p w:rsidR="00A12AA4" w:rsidRPr="00A12AA4" w:rsidRDefault="00A12AA4" w:rsidP="005F4B61">
            <w:pPr>
              <w:spacing w:after="0" w:line="240" w:lineRule="auto"/>
              <w:jc w:val="both"/>
              <w:rPr>
                <w:rFonts w:ascii="Times New Roman" w:eastAsia="Calibri" w:hAnsi="Times New Roman" w:cs="Times New Roman"/>
                <w:color w:val="000000"/>
                <w:sz w:val="24"/>
                <w:szCs w:val="24"/>
                <w:lang w:eastAsia="en-US"/>
              </w:rPr>
            </w:pPr>
          </w:p>
        </w:tc>
        <w:tc>
          <w:tcPr>
            <w:tcW w:w="3758" w:type="pct"/>
            <w:vMerge/>
            <w:noWrap/>
          </w:tcPr>
          <w:p w:rsidR="00A12AA4" w:rsidRPr="00A12AA4" w:rsidRDefault="00A12AA4" w:rsidP="005F4B61">
            <w:pPr>
              <w:spacing w:after="0" w:line="240" w:lineRule="auto"/>
              <w:jc w:val="both"/>
              <w:rPr>
                <w:rFonts w:ascii="Times New Roman" w:eastAsia="Calibri" w:hAnsi="Times New Roman" w:cs="Times New Roman"/>
                <w:sz w:val="24"/>
                <w:szCs w:val="24"/>
                <w:lang w:eastAsia="en-US"/>
              </w:rPr>
            </w:pPr>
          </w:p>
        </w:tc>
      </w:tr>
      <w:tr w:rsidR="00A12AA4" w:rsidRPr="00A12AA4" w:rsidTr="005F4B61">
        <w:trPr>
          <w:trHeight w:val="1125"/>
        </w:trPr>
        <w:tc>
          <w:tcPr>
            <w:tcW w:w="258" w:type="pct"/>
            <w:noWrap/>
          </w:tcPr>
          <w:p w:rsidR="00A12AA4" w:rsidRPr="00A12AA4" w:rsidRDefault="00A12AA4" w:rsidP="005F4B61">
            <w:pPr>
              <w:numPr>
                <w:ilvl w:val="0"/>
                <w:numId w:val="3"/>
              </w:numPr>
              <w:spacing w:after="0" w:line="240" w:lineRule="auto"/>
              <w:ind w:left="0" w:firstLine="0"/>
              <w:contextualSpacing/>
              <w:rPr>
                <w:rFonts w:ascii="Times New Roman" w:eastAsia="Calibri" w:hAnsi="Times New Roman" w:cs="Times New Roman"/>
                <w:bCs/>
                <w:color w:val="000000"/>
                <w:sz w:val="24"/>
                <w:szCs w:val="24"/>
                <w:lang w:eastAsia="en-US"/>
              </w:rPr>
            </w:pPr>
          </w:p>
        </w:tc>
        <w:tc>
          <w:tcPr>
            <w:tcW w:w="716" w:type="pct"/>
            <w:vMerge/>
            <w:noWrap/>
          </w:tcPr>
          <w:p w:rsidR="00A12AA4" w:rsidRPr="00A12AA4" w:rsidRDefault="00A12AA4" w:rsidP="005F4B61">
            <w:pPr>
              <w:spacing w:after="0" w:line="240" w:lineRule="auto"/>
              <w:rPr>
                <w:rFonts w:ascii="Times New Roman" w:eastAsia="Calibri" w:hAnsi="Times New Roman" w:cs="Times New Roman"/>
                <w:sz w:val="24"/>
                <w:szCs w:val="24"/>
                <w:lang w:eastAsia="en-US"/>
              </w:rPr>
            </w:pPr>
          </w:p>
        </w:tc>
        <w:tc>
          <w:tcPr>
            <w:tcW w:w="269" w:type="pct"/>
            <w:vMerge/>
            <w:noWrap/>
          </w:tcPr>
          <w:p w:rsidR="00A12AA4" w:rsidRPr="00A12AA4" w:rsidRDefault="00A12AA4" w:rsidP="005F4B61">
            <w:pPr>
              <w:spacing w:after="0" w:line="240" w:lineRule="auto"/>
              <w:jc w:val="both"/>
              <w:rPr>
                <w:rFonts w:ascii="Times New Roman" w:eastAsia="Calibri" w:hAnsi="Times New Roman" w:cs="Times New Roman"/>
                <w:color w:val="000000"/>
                <w:sz w:val="24"/>
                <w:szCs w:val="24"/>
                <w:lang w:eastAsia="en-US"/>
              </w:rPr>
            </w:pPr>
          </w:p>
        </w:tc>
        <w:tc>
          <w:tcPr>
            <w:tcW w:w="3758" w:type="pct"/>
            <w:vMerge/>
            <w:noWrap/>
          </w:tcPr>
          <w:p w:rsidR="00A12AA4" w:rsidRPr="00A12AA4" w:rsidRDefault="00A12AA4" w:rsidP="005F4B61">
            <w:pPr>
              <w:spacing w:after="0" w:line="240" w:lineRule="auto"/>
              <w:jc w:val="both"/>
              <w:rPr>
                <w:rFonts w:ascii="Times New Roman" w:eastAsia="Calibri" w:hAnsi="Times New Roman" w:cs="Times New Roman"/>
                <w:sz w:val="24"/>
                <w:szCs w:val="24"/>
                <w:lang w:eastAsia="en-US"/>
              </w:rPr>
            </w:pPr>
          </w:p>
        </w:tc>
      </w:tr>
      <w:tr w:rsidR="00A12AA4" w:rsidRPr="00A12AA4" w:rsidTr="005F4B61">
        <w:trPr>
          <w:trHeight w:val="266"/>
        </w:trPr>
        <w:tc>
          <w:tcPr>
            <w:tcW w:w="258" w:type="pct"/>
            <w:noWrap/>
          </w:tcPr>
          <w:p w:rsidR="00A12AA4" w:rsidRPr="00A12AA4" w:rsidRDefault="00A12AA4" w:rsidP="005F4B61">
            <w:pPr>
              <w:numPr>
                <w:ilvl w:val="0"/>
                <w:numId w:val="3"/>
              </w:numPr>
              <w:spacing w:after="0" w:line="240" w:lineRule="auto"/>
              <w:ind w:left="0" w:firstLine="0"/>
              <w:contextualSpacing/>
              <w:rPr>
                <w:rFonts w:ascii="Times New Roman" w:eastAsia="Calibri" w:hAnsi="Times New Roman" w:cs="Times New Roman"/>
                <w:bCs/>
                <w:color w:val="000000"/>
                <w:sz w:val="24"/>
                <w:szCs w:val="24"/>
                <w:lang w:eastAsia="en-US"/>
              </w:rPr>
            </w:pPr>
          </w:p>
        </w:tc>
        <w:tc>
          <w:tcPr>
            <w:tcW w:w="716" w:type="pct"/>
            <w:vMerge w:val="restart"/>
            <w:noWrap/>
          </w:tcPr>
          <w:p w:rsidR="00A12AA4" w:rsidRPr="00A12AA4" w:rsidRDefault="00A12AA4" w:rsidP="005F4B61">
            <w:pPr>
              <w:spacing w:after="0" w:line="240" w:lineRule="auto"/>
              <w:rPr>
                <w:rFonts w:ascii="Times New Roman" w:eastAsia="Calibri" w:hAnsi="Times New Roman" w:cs="Times New Roman"/>
                <w:sz w:val="24"/>
                <w:szCs w:val="24"/>
                <w:lang w:eastAsia="en-US"/>
              </w:rPr>
            </w:pPr>
            <w:r w:rsidRPr="00A12AA4">
              <w:rPr>
                <w:rFonts w:ascii="Times New Roman" w:eastAsia="Calibri" w:hAnsi="Times New Roman" w:cs="Times New Roman"/>
                <w:sz w:val="24"/>
                <w:szCs w:val="24"/>
                <w:lang w:eastAsia="en-US"/>
              </w:rPr>
              <w:t>Луч и его обозначение.</w:t>
            </w:r>
          </w:p>
          <w:p w:rsidR="00A12AA4" w:rsidRPr="00A12AA4" w:rsidRDefault="00A12AA4" w:rsidP="00594516">
            <w:pPr>
              <w:spacing w:after="0" w:line="240" w:lineRule="auto"/>
              <w:rPr>
                <w:rFonts w:ascii="Times New Roman" w:eastAsia="Calibri" w:hAnsi="Times New Roman" w:cs="Times New Roman"/>
                <w:sz w:val="24"/>
                <w:szCs w:val="24"/>
                <w:lang w:eastAsia="en-US"/>
              </w:rPr>
            </w:pPr>
            <w:r w:rsidRPr="00A12AA4">
              <w:rPr>
                <w:rFonts w:ascii="Times New Roman" w:eastAsia="Calibri" w:hAnsi="Times New Roman" w:cs="Times New Roman"/>
                <w:sz w:val="24"/>
                <w:szCs w:val="24"/>
                <w:lang w:eastAsia="en-US"/>
              </w:rPr>
              <w:t xml:space="preserve">Луч и его  обозначение. </w:t>
            </w:r>
            <w:proofErr w:type="spellStart"/>
            <w:r w:rsidRPr="00A12AA4">
              <w:rPr>
                <w:rFonts w:ascii="Times New Roman" w:eastAsia="Calibri" w:hAnsi="Times New Roman" w:cs="Times New Roman"/>
                <w:b/>
                <w:sz w:val="24"/>
                <w:szCs w:val="24"/>
                <w:lang w:eastAsia="en-US"/>
              </w:rPr>
              <w:t>Математ</w:t>
            </w:r>
            <w:proofErr w:type="gramStart"/>
            <w:r w:rsidRPr="00A12AA4">
              <w:rPr>
                <w:rFonts w:ascii="Times New Roman" w:eastAsia="Calibri" w:hAnsi="Times New Roman" w:cs="Times New Roman"/>
                <w:b/>
                <w:sz w:val="24"/>
                <w:szCs w:val="24"/>
                <w:lang w:eastAsia="en-US"/>
              </w:rPr>
              <w:t>.д</w:t>
            </w:r>
            <w:proofErr w:type="gramEnd"/>
            <w:r w:rsidRPr="00A12AA4">
              <w:rPr>
                <w:rFonts w:ascii="Times New Roman" w:eastAsia="Calibri" w:hAnsi="Times New Roman" w:cs="Times New Roman"/>
                <w:b/>
                <w:sz w:val="24"/>
                <w:szCs w:val="24"/>
                <w:lang w:eastAsia="en-US"/>
              </w:rPr>
              <w:t>иктант</w:t>
            </w:r>
            <w:proofErr w:type="spellEnd"/>
            <w:r w:rsidRPr="00A12AA4">
              <w:rPr>
                <w:rFonts w:ascii="Times New Roman" w:eastAsia="Calibri" w:hAnsi="Times New Roman" w:cs="Times New Roman"/>
                <w:b/>
                <w:sz w:val="24"/>
                <w:szCs w:val="24"/>
                <w:lang w:eastAsia="en-US"/>
              </w:rPr>
              <w:t>.</w:t>
            </w:r>
          </w:p>
        </w:tc>
        <w:tc>
          <w:tcPr>
            <w:tcW w:w="269" w:type="pct"/>
            <w:vMerge w:val="restart"/>
            <w:noWrap/>
          </w:tcPr>
          <w:p w:rsidR="00A12AA4" w:rsidRPr="00A12AA4" w:rsidRDefault="00A12AA4" w:rsidP="005F4B61">
            <w:pPr>
              <w:spacing w:after="0" w:line="240" w:lineRule="auto"/>
              <w:jc w:val="both"/>
              <w:rPr>
                <w:rFonts w:ascii="Times New Roman" w:eastAsia="Calibri" w:hAnsi="Times New Roman" w:cs="Times New Roman"/>
                <w:b/>
                <w:color w:val="000000"/>
                <w:sz w:val="24"/>
                <w:szCs w:val="24"/>
                <w:lang w:eastAsia="en-US"/>
              </w:rPr>
            </w:pPr>
            <w:r w:rsidRPr="00A12AA4">
              <w:rPr>
                <w:rFonts w:ascii="Times New Roman" w:eastAsia="Calibri" w:hAnsi="Times New Roman" w:cs="Times New Roman"/>
                <w:b/>
                <w:color w:val="000000"/>
                <w:sz w:val="24"/>
                <w:szCs w:val="24"/>
                <w:lang w:eastAsia="en-US"/>
              </w:rPr>
              <w:t>3</w:t>
            </w:r>
          </w:p>
        </w:tc>
        <w:tc>
          <w:tcPr>
            <w:tcW w:w="3758" w:type="pct"/>
            <w:vMerge w:val="restart"/>
            <w:noWrap/>
          </w:tcPr>
          <w:p w:rsidR="00A12AA4" w:rsidRPr="00A12AA4" w:rsidRDefault="00A12AA4" w:rsidP="005F4B6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AA4">
              <w:rPr>
                <w:rFonts w:ascii="Times New Roman" w:eastAsia="Calibri" w:hAnsi="Times New Roman" w:cs="Times New Roman"/>
                <w:sz w:val="24"/>
                <w:szCs w:val="24"/>
                <w:lang w:eastAsia="en-US"/>
              </w:rPr>
              <w:t>Распознавать и показывать луч на чертеже. Различать луч и отрезок. Выполнять по плану построение луча с помощью линейки. называть луч и обозначать его.</w:t>
            </w:r>
          </w:p>
          <w:p w:rsidR="00A12AA4" w:rsidRPr="00A12AA4" w:rsidRDefault="00A12AA4" w:rsidP="005F4B6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AA4">
              <w:rPr>
                <w:rFonts w:ascii="Times New Roman" w:eastAsia="Calibri" w:hAnsi="Times New Roman" w:cs="Times New Roman"/>
                <w:sz w:val="24"/>
                <w:szCs w:val="24"/>
                <w:lang w:eastAsia="en-US"/>
              </w:rPr>
              <w:t>Находить различные способы решения задач. Изображать изученные отношения с помощью стрелок, схем, а также использовать эти схемы в решении задач.</w:t>
            </w:r>
          </w:p>
        </w:tc>
      </w:tr>
      <w:tr w:rsidR="00A12AA4" w:rsidRPr="00A12AA4" w:rsidTr="005F4B61">
        <w:trPr>
          <w:trHeight w:val="266"/>
        </w:trPr>
        <w:tc>
          <w:tcPr>
            <w:tcW w:w="258" w:type="pct"/>
            <w:noWrap/>
          </w:tcPr>
          <w:p w:rsidR="00A12AA4" w:rsidRPr="00A12AA4" w:rsidRDefault="00A12AA4" w:rsidP="005F4B61">
            <w:pPr>
              <w:numPr>
                <w:ilvl w:val="0"/>
                <w:numId w:val="3"/>
              </w:numPr>
              <w:spacing w:after="0" w:line="240" w:lineRule="auto"/>
              <w:ind w:left="0" w:firstLine="0"/>
              <w:contextualSpacing/>
              <w:rPr>
                <w:rFonts w:ascii="Times New Roman" w:eastAsia="Calibri" w:hAnsi="Times New Roman" w:cs="Times New Roman"/>
                <w:bCs/>
                <w:color w:val="000000"/>
                <w:sz w:val="24"/>
                <w:szCs w:val="24"/>
                <w:lang w:eastAsia="en-US"/>
              </w:rPr>
            </w:pPr>
          </w:p>
        </w:tc>
        <w:tc>
          <w:tcPr>
            <w:tcW w:w="716" w:type="pct"/>
            <w:vMerge/>
            <w:noWrap/>
          </w:tcPr>
          <w:p w:rsidR="00A12AA4" w:rsidRPr="00A12AA4" w:rsidRDefault="00A12AA4" w:rsidP="005F4B61">
            <w:pPr>
              <w:spacing w:after="0" w:line="240" w:lineRule="auto"/>
              <w:rPr>
                <w:rFonts w:ascii="Times New Roman" w:eastAsia="Calibri" w:hAnsi="Times New Roman" w:cs="Times New Roman"/>
                <w:sz w:val="24"/>
                <w:szCs w:val="24"/>
                <w:lang w:eastAsia="en-US"/>
              </w:rPr>
            </w:pPr>
          </w:p>
        </w:tc>
        <w:tc>
          <w:tcPr>
            <w:tcW w:w="269" w:type="pct"/>
            <w:vMerge/>
            <w:noWrap/>
          </w:tcPr>
          <w:p w:rsidR="00A12AA4" w:rsidRPr="00A12AA4" w:rsidRDefault="00A12AA4" w:rsidP="005F4B61">
            <w:pPr>
              <w:spacing w:after="0" w:line="240" w:lineRule="auto"/>
              <w:jc w:val="both"/>
              <w:rPr>
                <w:rFonts w:ascii="Times New Roman" w:eastAsia="Calibri" w:hAnsi="Times New Roman" w:cs="Times New Roman"/>
                <w:b/>
                <w:color w:val="000000"/>
                <w:sz w:val="24"/>
                <w:szCs w:val="24"/>
                <w:lang w:eastAsia="en-US"/>
              </w:rPr>
            </w:pPr>
          </w:p>
        </w:tc>
        <w:tc>
          <w:tcPr>
            <w:tcW w:w="3758" w:type="pct"/>
            <w:vMerge/>
            <w:noWrap/>
          </w:tcPr>
          <w:p w:rsidR="00A12AA4" w:rsidRPr="00A12AA4" w:rsidRDefault="00A12AA4" w:rsidP="005F4B61">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A12AA4" w:rsidRPr="00A12AA4" w:rsidTr="005F4B61">
        <w:trPr>
          <w:trHeight w:val="266"/>
        </w:trPr>
        <w:tc>
          <w:tcPr>
            <w:tcW w:w="258" w:type="pct"/>
            <w:noWrap/>
          </w:tcPr>
          <w:p w:rsidR="00A12AA4" w:rsidRPr="00A12AA4" w:rsidRDefault="00A12AA4" w:rsidP="005F4B61">
            <w:pPr>
              <w:numPr>
                <w:ilvl w:val="0"/>
                <w:numId w:val="3"/>
              </w:numPr>
              <w:spacing w:after="0" w:line="240" w:lineRule="auto"/>
              <w:ind w:left="0" w:firstLine="0"/>
              <w:contextualSpacing/>
              <w:rPr>
                <w:rFonts w:ascii="Times New Roman" w:eastAsia="Calibri" w:hAnsi="Times New Roman" w:cs="Times New Roman"/>
                <w:bCs/>
                <w:color w:val="000000"/>
                <w:sz w:val="24"/>
                <w:szCs w:val="24"/>
                <w:lang w:eastAsia="en-US"/>
              </w:rPr>
            </w:pPr>
          </w:p>
        </w:tc>
        <w:tc>
          <w:tcPr>
            <w:tcW w:w="716" w:type="pct"/>
            <w:vMerge/>
            <w:noWrap/>
          </w:tcPr>
          <w:p w:rsidR="00A12AA4" w:rsidRPr="00A12AA4" w:rsidRDefault="00A12AA4" w:rsidP="005F4B61">
            <w:pPr>
              <w:spacing w:after="0" w:line="240" w:lineRule="auto"/>
              <w:rPr>
                <w:rFonts w:ascii="Times New Roman" w:eastAsia="Calibri" w:hAnsi="Times New Roman" w:cs="Times New Roman"/>
                <w:sz w:val="24"/>
                <w:szCs w:val="24"/>
                <w:lang w:eastAsia="en-US"/>
              </w:rPr>
            </w:pPr>
          </w:p>
        </w:tc>
        <w:tc>
          <w:tcPr>
            <w:tcW w:w="269" w:type="pct"/>
            <w:vMerge/>
            <w:noWrap/>
          </w:tcPr>
          <w:p w:rsidR="00A12AA4" w:rsidRPr="00A12AA4" w:rsidRDefault="00A12AA4" w:rsidP="005F4B61">
            <w:pPr>
              <w:spacing w:after="0" w:line="240" w:lineRule="auto"/>
              <w:jc w:val="both"/>
              <w:rPr>
                <w:rFonts w:ascii="Times New Roman" w:eastAsia="Calibri" w:hAnsi="Times New Roman" w:cs="Times New Roman"/>
                <w:b/>
                <w:color w:val="000000"/>
                <w:sz w:val="24"/>
                <w:szCs w:val="24"/>
                <w:lang w:eastAsia="en-US"/>
              </w:rPr>
            </w:pPr>
          </w:p>
        </w:tc>
        <w:tc>
          <w:tcPr>
            <w:tcW w:w="3758" w:type="pct"/>
            <w:vMerge/>
            <w:noWrap/>
          </w:tcPr>
          <w:p w:rsidR="00A12AA4" w:rsidRPr="00A12AA4" w:rsidRDefault="00A12AA4" w:rsidP="005F4B61">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A12AA4" w:rsidRPr="00A12AA4" w:rsidTr="005F4B61">
        <w:trPr>
          <w:trHeight w:val="266"/>
        </w:trPr>
        <w:tc>
          <w:tcPr>
            <w:tcW w:w="258" w:type="pct"/>
            <w:noWrap/>
          </w:tcPr>
          <w:p w:rsidR="00A12AA4" w:rsidRPr="00A12AA4" w:rsidRDefault="00A12AA4" w:rsidP="005F4B61">
            <w:pPr>
              <w:numPr>
                <w:ilvl w:val="0"/>
                <w:numId w:val="3"/>
              </w:numPr>
              <w:spacing w:after="0" w:line="240" w:lineRule="auto"/>
              <w:ind w:left="0" w:firstLine="0"/>
              <w:contextualSpacing/>
              <w:rPr>
                <w:rFonts w:ascii="Times New Roman" w:eastAsia="Calibri" w:hAnsi="Times New Roman" w:cs="Times New Roman"/>
                <w:bCs/>
                <w:color w:val="000000"/>
                <w:sz w:val="24"/>
                <w:szCs w:val="24"/>
                <w:lang w:eastAsia="en-US"/>
              </w:rPr>
            </w:pPr>
          </w:p>
        </w:tc>
        <w:tc>
          <w:tcPr>
            <w:tcW w:w="716" w:type="pct"/>
            <w:noWrap/>
          </w:tcPr>
          <w:p w:rsidR="00A12AA4" w:rsidRPr="00A12AA4" w:rsidRDefault="00A12AA4" w:rsidP="005F4B61">
            <w:pPr>
              <w:spacing w:after="0" w:line="240" w:lineRule="auto"/>
              <w:rPr>
                <w:rFonts w:ascii="Times New Roman" w:eastAsia="Calibri" w:hAnsi="Times New Roman" w:cs="Times New Roman"/>
                <w:sz w:val="24"/>
                <w:szCs w:val="24"/>
                <w:lang w:eastAsia="en-US"/>
              </w:rPr>
            </w:pPr>
            <w:r w:rsidRPr="00A12AA4">
              <w:rPr>
                <w:rFonts w:ascii="Times New Roman" w:eastAsia="Calibri" w:hAnsi="Times New Roman" w:cs="Times New Roman"/>
                <w:sz w:val="24"/>
                <w:szCs w:val="24"/>
                <w:lang w:eastAsia="en-US"/>
              </w:rPr>
              <w:t>Числовой луч.</w:t>
            </w:r>
          </w:p>
          <w:p w:rsidR="00A12AA4" w:rsidRPr="00A12AA4" w:rsidRDefault="00A12AA4" w:rsidP="005F4B61">
            <w:pPr>
              <w:spacing w:after="0" w:line="240" w:lineRule="auto"/>
              <w:rPr>
                <w:rFonts w:ascii="Times New Roman" w:eastAsia="Calibri" w:hAnsi="Times New Roman" w:cs="Times New Roman"/>
                <w:sz w:val="24"/>
                <w:szCs w:val="24"/>
                <w:lang w:eastAsia="en-US"/>
              </w:rPr>
            </w:pPr>
          </w:p>
          <w:p w:rsidR="00A12AA4" w:rsidRPr="00A12AA4" w:rsidRDefault="00A12AA4" w:rsidP="005F4B61">
            <w:pPr>
              <w:spacing w:after="0" w:line="240" w:lineRule="auto"/>
              <w:rPr>
                <w:rFonts w:ascii="Times New Roman" w:eastAsia="Calibri" w:hAnsi="Times New Roman" w:cs="Times New Roman"/>
                <w:sz w:val="24"/>
                <w:szCs w:val="24"/>
                <w:lang w:eastAsia="en-US"/>
              </w:rPr>
            </w:pPr>
          </w:p>
          <w:p w:rsidR="00A12AA4" w:rsidRPr="00A12AA4" w:rsidRDefault="00A12AA4" w:rsidP="005F4B61">
            <w:pPr>
              <w:spacing w:after="0" w:line="240" w:lineRule="auto"/>
              <w:rPr>
                <w:rFonts w:ascii="Times New Roman" w:eastAsia="Calibri" w:hAnsi="Times New Roman" w:cs="Times New Roman"/>
                <w:sz w:val="24"/>
                <w:szCs w:val="24"/>
                <w:lang w:eastAsia="en-US"/>
              </w:rPr>
            </w:pPr>
          </w:p>
        </w:tc>
        <w:tc>
          <w:tcPr>
            <w:tcW w:w="269" w:type="pct"/>
            <w:noWrap/>
          </w:tcPr>
          <w:p w:rsidR="00A12AA4" w:rsidRPr="00A12AA4" w:rsidRDefault="005704DB" w:rsidP="005F4B61">
            <w:pPr>
              <w:spacing w:after="0" w:line="240" w:lineRule="auto"/>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1</w:t>
            </w:r>
          </w:p>
        </w:tc>
        <w:tc>
          <w:tcPr>
            <w:tcW w:w="3758" w:type="pct"/>
            <w:noWrap/>
          </w:tcPr>
          <w:p w:rsidR="00A12AA4" w:rsidRPr="00A12AA4" w:rsidRDefault="00A12AA4" w:rsidP="005F4B61">
            <w:pPr>
              <w:autoSpaceDE w:val="0"/>
              <w:autoSpaceDN w:val="0"/>
              <w:adjustRightInd w:val="0"/>
              <w:spacing w:after="0" w:line="240" w:lineRule="auto"/>
              <w:rPr>
                <w:rFonts w:ascii="Times New Roman" w:eastAsia="Calibri" w:hAnsi="Times New Roman" w:cs="Times New Roman"/>
                <w:sz w:val="24"/>
                <w:szCs w:val="24"/>
                <w:lang w:eastAsia="en-US"/>
              </w:rPr>
            </w:pPr>
            <w:r w:rsidRPr="00A12AA4">
              <w:rPr>
                <w:rFonts w:ascii="Times New Roman" w:eastAsia="Calibri" w:hAnsi="Times New Roman" w:cs="Times New Roman"/>
                <w:sz w:val="24"/>
                <w:szCs w:val="24"/>
                <w:lang w:eastAsia="en-US"/>
              </w:rPr>
              <w:t>Изображать числа точками на числовом луче и сравнивать числа с помощью числового луча. Воспроизводить результаты табличных случаев сложения и вычитания. Выстраивать последовательность двузначных чисел в натуральном ряду чисел. Выполнять по плану построение луча с помощью линейки. Оценивать предлагаемое решение задач и обосновывать свою оценку.</w:t>
            </w:r>
          </w:p>
        </w:tc>
      </w:tr>
    </w:tbl>
    <w:p w:rsidR="00A12AA4" w:rsidRDefault="00A12AA4" w:rsidP="00B827A9">
      <w:pPr>
        <w:spacing w:after="0" w:line="240" w:lineRule="auto"/>
        <w:jc w:val="center"/>
        <w:rPr>
          <w:rStyle w:val="FontStyle40"/>
          <w:rFonts w:ascii="Times New Roman" w:hAnsi="Times New Roman" w:cs="Times New Roman"/>
          <w:bCs/>
          <w:color w:val="000000"/>
          <w:sz w:val="24"/>
          <w:szCs w:val="24"/>
        </w:rPr>
      </w:pPr>
    </w:p>
    <w:tbl>
      <w:tblPr>
        <w:tblpPr w:leftFromText="180" w:rightFromText="180" w:vertAnchor="text" w:tblpX="-29"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884"/>
        <w:gridCol w:w="12015"/>
      </w:tblGrid>
      <w:tr w:rsidR="00076CB7" w:rsidRPr="00076CB7" w:rsidTr="00305E9B">
        <w:trPr>
          <w:trHeight w:val="706"/>
        </w:trPr>
        <w:tc>
          <w:tcPr>
            <w:tcW w:w="817" w:type="dxa"/>
            <w:noWrap/>
          </w:tcPr>
          <w:p w:rsidR="00076CB7" w:rsidRPr="00076CB7" w:rsidRDefault="00076CB7" w:rsidP="005F4B61">
            <w:pPr>
              <w:numPr>
                <w:ilvl w:val="0"/>
                <w:numId w:val="3"/>
              </w:numPr>
              <w:spacing w:after="0" w:line="240" w:lineRule="auto"/>
              <w:ind w:left="0" w:firstLine="0"/>
              <w:contextualSpacing/>
              <w:rPr>
                <w:rFonts w:ascii="Times New Roman" w:eastAsia="Calibri" w:hAnsi="Times New Roman" w:cs="Times New Roman"/>
                <w:bCs/>
                <w:color w:val="000000"/>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b/>
                <w:sz w:val="24"/>
                <w:szCs w:val="24"/>
                <w:lang w:eastAsia="en-US"/>
              </w:rPr>
              <w:t>Входная контрольная работа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Применять изученные правила. Осуществлять самоконтроль</w:t>
            </w:r>
            <w:proofErr w:type="gramStart"/>
            <w:r w:rsidRPr="00076CB7">
              <w:rPr>
                <w:rFonts w:ascii="Times New Roman" w:eastAsia="Calibri" w:hAnsi="Times New Roman" w:cs="Times New Roman"/>
                <w:sz w:val="24"/>
                <w:szCs w:val="24"/>
                <w:lang w:eastAsia="en-US"/>
              </w:rPr>
              <w:t xml:space="preserve">  В</w:t>
            </w:r>
            <w:proofErr w:type="gramEnd"/>
            <w:r w:rsidRPr="00076CB7">
              <w:rPr>
                <w:rFonts w:ascii="Times New Roman" w:eastAsia="Calibri" w:hAnsi="Times New Roman" w:cs="Times New Roman"/>
                <w:sz w:val="24"/>
                <w:szCs w:val="24"/>
                <w:lang w:eastAsia="en-US"/>
              </w:rPr>
              <w:t>оспроизводить результаты табличных случаев сложения и вычитания</w:t>
            </w:r>
          </w:p>
          <w:p w:rsidR="00076CB7" w:rsidRPr="00076CB7" w:rsidRDefault="00076CB7" w:rsidP="005F4B6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Изображать числа точками на числовом луче и сравнивать числа с помощью числового луча. Воспроизводить результаты табличных случаев сложения и вычитания. Выстраивать последовательность двузначных чисел в натуральном ряду чисел. Выполнять по плану построение луча с помощью линейки. Оценивать предлагаемое решение задач и обосновывать свою оценку.</w:t>
            </w:r>
          </w:p>
        </w:tc>
      </w:tr>
      <w:tr w:rsidR="00076CB7" w:rsidRPr="00076CB7" w:rsidTr="00305E9B">
        <w:trPr>
          <w:trHeight w:val="856"/>
        </w:trPr>
        <w:tc>
          <w:tcPr>
            <w:tcW w:w="817" w:type="dxa"/>
            <w:noWrap/>
          </w:tcPr>
          <w:p w:rsidR="00076CB7" w:rsidRPr="00076CB7" w:rsidRDefault="00076CB7" w:rsidP="005F4B61">
            <w:pPr>
              <w:numPr>
                <w:ilvl w:val="0"/>
                <w:numId w:val="3"/>
              </w:numPr>
              <w:spacing w:after="0" w:line="240" w:lineRule="auto"/>
              <w:ind w:left="0" w:firstLine="0"/>
              <w:contextualSpacing/>
              <w:rPr>
                <w:rFonts w:ascii="Times New Roman" w:eastAsia="Calibri" w:hAnsi="Times New Roman" w:cs="Times New Roman"/>
                <w:bCs/>
                <w:color w:val="000000"/>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Работа над ошибками. Числовой луч.</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Числовой луч.</w:t>
            </w:r>
          </w:p>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Выстраивать последовательность двузначных чисел в натуральном ряду чисел. Выполнять по плану построение луча с помощью линейки. Оценивать предлагаемое решение задач и обосновывать свою оценку.</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1449B4"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Метр. Соотношения между единицами длины.</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Воспроизводить соотношения между единицами длины. Проводить практические измерения с помощью инструментов и необходимые расчёты с величинами.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Метр. Соотношения между единицами длины.</w:t>
            </w:r>
          </w:p>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Выполнение геометрических построений. Разрешение житейских ситуаций, требующих умения находить геометрические величины.</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измерения на глаз, осуществлять самоконтроль с помощью измерительных инструментов.</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Конструировать арифметические задачи. Определять действия для решения задач.</w:t>
            </w:r>
          </w:p>
        </w:tc>
      </w:tr>
      <w:tr w:rsidR="00076CB7" w:rsidRPr="00076CB7" w:rsidTr="00305E9B">
        <w:trPr>
          <w:trHeight w:val="261"/>
        </w:trPr>
        <w:tc>
          <w:tcPr>
            <w:tcW w:w="817" w:type="dxa"/>
            <w:noWrap/>
          </w:tcPr>
          <w:p w:rsidR="005704DB" w:rsidRDefault="005704DB"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p w:rsidR="00076CB7" w:rsidRPr="00076CB7" w:rsidRDefault="005704DB"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w:t>
            </w:r>
          </w:p>
        </w:tc>
        <w:tc>
          <w:tcPr>
            <w:tcW w:w="2268" w:type="dxa"/>
            <w:noWrap/>
          </w:tcPr>
          <w:p w:rsidR="00076CB7" w:rsidRPr="00076CB7"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b/>
                <w:sz w:val="24"/>
                <w:szCs w:val="24"/>
                <w:lang w:eastAsia="en-US"/>
              </w:rPr>
              <w:lastRenderedPageBreak/>
              <w:t xml:space="preserve">Самостоятельная </w:t>
            </w:r>
            <w:r w:rsidRPr="00076CB7">
              <w:rPr>
                <w:rFonts w:ascii="Times New Roman" w:eastAsia="Calibri" w:hAnsi="Times New Roman" w:cs="Times New Roman"/>
                <w:b/>
                <w:sz w:val="24"/>
                <w:szCs w:val="24"/>
                <w:lang w:eastAsia="en-US"/>
              </w:rPr>
              <w:lastRenderedPageBreak/>
              <w:t>работа по теме « Метр. Соотношения между единицами длины.»</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Многоугольник и его элементы.</w:t>
            </w:r>
          </w:p>
        </w:tc>
        <w:tc>
          <w:tcPr>
            <w:tcW w:w="884" w:type="dxa"/>
            <w:vMerge w:val="restart"/>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lastRenderedPageBreak/>
              <w:t>1</w:t>
            </w: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lastRenderedPageBreak/>
              <w:t xml:space="preserve">Определять вид многоугольника по числу его сторон, вершин и углов. Обозначать многоугольник буквами </w:t>
            </w:r>
            <w:r w:rsidRPr="00076CB7">
              <w:rPr>
                <w:rFonts w:ascii="Times New Roman" w:eastAsia="Calibri" w:hAnsi="Times New Roman" w:cs="Times New Roman"/>
                <w:sz w:val="24"/>
                <w:szCs w:val="24"/>
                <w:lang w:eastAsia="en-US"/>
              </w:rPr>
              <w:lastRenderedPageBreak/>
              <w:t>латинского алфавита и читать его обозначение. Показывать элементы многоугольника (стороны, вершины, углы).</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Многоугольник и его элементы.</w:t>
            </w: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Многоугольник и его элементы.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Представлять длину в разных единицах измерения.</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Конструировать арифметические задачи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Сложение и вычитание вида 26 ± 2; 26 ± 10.</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устно сложение и вычитание в случаях вида 26 ± 2; 26 ± 10.</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Воспроизводить результаты табличных случаев сложения и вычитания.</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Представлять длину в разных единицах измерения.</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Конструировать новую арифметическую задачу, изменяя условие задачи или вопрос. Сравнивать числовые выражения и тексты арифметических задач.</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основание проведённой классификации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Сложение и вычитание вида 26 ± 2; 26 ± 10.</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305E9B"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sz w:val="24"/>
                <w:szCs w:val="24"/>
                <w:lang w:eastAsia="en-US"/>
              </w:rPr>
              <w:t xml:space="preserve">Сложение и вычитание вида 26 ± 2; 26 ± 10.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Запись сложения столбиком.</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устно и письменно сложение натуральных чисел в пределах 100 без перехода через разряд.</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Воспроизводить результаты табличных случаев сложения и вычитания.</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Выстраивать ряд чисел в порядке возрастания, убывания.</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Определять вид многоугольника по числу его вершин, сторон, углов. Определять арифметические действия для решения задач.</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Решать текстовые задачи разными способами. Находить фигуры заданной формы на чертеже.</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1449B4"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sz w:val="24"/>
                <w:szCs w:val="24"/>
                <w:lang w:eastAsia="en-US"/>
              </w:rPr>
              <w:t xml:space="preserve">Запись сложения столбиком. </w:t>
            </w:r>
            <w:r w:rsidRPr="00076CB7">
              <w:rPr>
                <w:rFonts w:ascii="Times New Roman" w:eastAsia="Calibri" w:hAnsi="Times New Roman" w:cs="Times New Roman"/>
                <w:b/>
                <w:sz w:val="24"/>
                <w:szCs w:val="24"/>
                <w:lang w:eastAsia="en-US"/>
              </w:rPr>
              <w:t xml:space="preserve"> Самостоятельная работа по теме «Сложение и вычитание вида 26 ± 2; 26 ± 10».</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Запись сложения столбиком.</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b/>
                <w:sz w:val="24"/>
                <w:szCs w:val="24"/>
                <w:lang w:eastAsia="en-US"/>
              </w:rPr>
              <w:t>Математический диктант.</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Запись вычитания </w:t>
            </w:r>
            <w:r w:rsidRPr="00076CB7">
              <w:rPr>
                <w:rFonts w:ascii="Times New Roman" w:eastAsia="Calibri" w:hAnsi="Times New Roman" w:cs="Times New Roman"/>
                <w:sz w:val="24"/>
                <w:szCs w:val="24"/>
                <w:lang w:eastAsia="en-US"/>
              </w:rPr>
              <w:lastRenderedPageBreak/>
              <w:t>столбиком.</w:t>
            </w:r>
            <w:r w:rsidRPr="00076CB7">
              <w:rPr>
                <w:rFonts w:ascii="Times New Roman" w:eastAsia="Calibri" w:hAnsi="Times New Roman" w:cs="Times New Roman"/>
                <w:b/>
                <w:sz w:val="24"/>
                <w:szCs w:val="24"/>
                <w:lang w:eastAsia="en-US"/>
              </w:rPr>
              <w:t xml:space="preserve">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lastRenderedPageBreak/>
              <w:t>1</w:t>
            </w:r>
          </w:p>
        </w:tc>
        <w:tc>
          <w:tcPr>
            <w:tcW w:w="12015" w:type="dxa"/>
            <w:vMerge w:val="restart"/>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Выполнять устно и письменно сложение и вычитание в пределах 100 без перехода через разряд и осуществлять </w:t>
            </w:r>
            <w:r w:rsidRPr="00076CB7">
              <w:rPr>
                <w:rFonts w:ascii="Times New Roman" w:eastAsia="Calibri" w:hAnsi="Times New Roman" w:cs="Times New Roman"/>
                <w:sz w:val="24"/>
                <w:szCs w:val="24"/>
                <w:lang w:eastAsia="en-US"/>
              </w:rPr>
              <w:lastRenderedPageBreak/>
              <w:t>самопроверку. Конструировать арифметические задачи (по чертежу, изменять часть данных в задаче). Определять арифметические действия для решения задачи. Решать текстовые задачи разными способами (в том числе составлением выражения). Собирать и анализировать необходимую информацию. Выбирать из таблицы нужные данные.</w:t>
            </w:r>
            <w:r w:rsidRPr="00076CB7">
              <w:rPr>
                <w:rFonts w:ascii="Times New Roman" w:eastAsia="Calibri" w:hAnsi="Times New Roman" w:cs="Times New Roman"/>
                <w:sz w:val="24"/>
                <w:szCs w:val="24"/>
                <w:lang w:eastAsia="en-US"/>
              </w:rPr>
              <w:tab/>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Запись вычитания столбиком.</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Запись вычитания столбиком.</w:t>
            </w:r>
            <w:r w:rsidRPr="00076CB7">
              <w:rPr>
                <w:rFonts w:ascii="Times New Roman" w:eastAsia="Calibri" w:hAnsi="Times New Roman" w:cs="Times New Roman"/>
                <w:b/>
                <w:sz w:val="24"/>
                <w:szCs w:val="24"/>
                <w:lang w:eastAsia="en-US"/>
              </w:rPr>
              <w:t xml:space="preserve"> Самостоятельная работа по теме «Запись сложения и вычитания столбиком».</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sz w:val="24"/>
                <w:szCs w:val="24"/>
                <w:lang w:eastAsia="en-US"/>
              </w:rPr>
              <w:t>Сложение двузначных чисел (общий случай).</w:t>
            </w:r>
            <w:r w:rsidRPr="00076CB7">
              <w:rPr>
                <w:rFonts w:ascii="Times New Roman" w:eastAsia="Calibri" w:hAnsi="Times New Roman" w:cs="Times New Roman"/>
                <w:b/>
                <w:sz w:val="24"/>
                <w:szCs w:val="24"/>
                <w:lang w:eastAsia="en-US"/>
              </w:rPr>
              <w:t xml:space="preserve">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письменное сложение натуральных чисел в пределах 100 с переходом через разряд.</w:t>
            </w:r>
          </w:p>
        </w:tc>
      </w:tr>
      <w:tr w:rsidR="00076CB7" w:rsidRPr="00076CB7" w:rsidTr="00305E9B">
        <w:trPr>
          <w:trHeight w:val="261"/>
        </w:trPr>
        <w:tc>
          <w:tcPr>
            <w:tcW w:w="817" w:type="dxa"/>
            <w:noWrap/>
          </w:tcPr>
          <w:p w:rsidR="00076CB7" w:rsidRPr="00076CB7" w:rsidRDefault="00076CB7" w:rsidP="005F4B61">
            <w:pPr>
              <w:numPr>
                <w:ilvl w:val="0"/>
                <w:numId w:val="3"/>
              </w:numPr>
              <w:spacing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Работа над ошибками. Сложение двузначных чисел</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Определять арифметическое действие для решения задачи.</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Представлять собранные данные в виде таблицы. Выбирать из таблицы нужные данные. Выстраивать ряд чисел в порядке возрастания и убывания. Представлять длину в разных единицах измерения. Строить логические рассуждения и обосновывать их в процессе решения задач.</w:t>
            </w:r>
          </w:p>
        </w:tc>
      </w:tr>
      <w:tr w:rsidR="00076CB7" w:rsidRPr="00076CB7" w:rsidTr="00305E9B">
        <w:trPr>
          <w:trHeight w:val="261"/>
        </w:trPr>
        <w:tc>
          <w:tcPr>
            <w:tcW w:w="817" w:type="dxa"/>
            <w:noWrap/>
          </w:tcPr>
          <w:p w:rsidR="00076CB7" w:rsidRPr="00076CB7" w:rsidRDefault="00076CB7" w:rsidP="005F4B61">
            <w:pPr>
              <w:numPr>
                <w:ilvl w:val="0"/>
                <w:numId w:val="3"/>
              </w:numPr>
              <w:spacing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b/>
                <w:sz w:val="24"/>
                <w:szCs w:val="24"/>
                <w:lang w:eastAsia="en-US"/>
              </w:rPr>
              <w:t>Контрольная работа по теме «Запись сложения и вычитания столбиком».</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Применять изученные правила. Осуществлять самоконтроль</w:t>
            </w:r>
          </w:p>
        </w:tc>
      </w:tr>
      <w:tr w:rsidR="00076CB7" w:rsidRPr="00076CB7" w:rsidTr="00305E9B">
        <w:trPr>
          <w:trHeight w:val="568"/>
        </w:trPr>
        <w:tc>
          <w:tcPr>
            <w:tcW w:w="817" w:type="dxa"/>
            <w:tcBorders>
              <w:bottom w:val="single" w:sz="4" w:space="0" w:color="auto"/>
            </w:tcBorders>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tcBorders>
              <w:bottom w:val="single" w:sz="4" w:space="0" w:color="auto"/>
            </w:tcBorders>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.Работа над ошибками. Вычитание двузначных чисел (общий случай).</w:t>
            </w:r>
          </w:p>
        </w:tc>
        <w:tc>
          <w:tcPr>
            <w:tcW w:w="884" w:type="dxa"/>
            <w:tcBorders>
              <w:bottom w:val="single" w:sz="4" w:space="0" w:color="auto"/>
            </w:tcBorders>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tcBorders>
              <w:bottom w:val="single" w:sz="4" w:space="0" w:color="auto"/>
            </w:tcBorders>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письменное сложение и вычитание натуральных чисел в пределах 100 с переходом через разряд.</w:t>
            </w:r>
          </w:p>
        </w:tc>
      </w:tr>
      <w:tr w:rsidR="00076CB7" w:rsidRPr="00076CB7" w:rsidTr="00305E9B">
        <w:trPr>
          <w:trHeight w:val="568"/>
        </w:trPr>
        <w:tc>
          <w:tcPr>
            <w:tcW w:w="817" w:type="dxa"/>
            <w:tcBorders>
              <w:bottom w:val="single" w:sz="4" w:space="0" w:color="auto"/>
            </w:tcBorders>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tcBorders>
              <w:bottom w:val="single" w:sz="4" w:space="0" w:color="auto"/>
            </w:tcBorders>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Вычитание двузначных чисел.</w:t>
            </w:r>
          </w:p>
        </w:tc>
        <w:tc>
          <w:tcPr>
            <w:tcW w:w="884" w:type="dxa"/>
            <w:tcBorders>
              <w:bottom w:val="single" w:sz="4" w:space="0" w:color="auto"/>
            </w:tcBorders>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tcBorders>
              <w:bottom w:val="single" w:sz="4" w:space="0" w:color="auto"/>
            </w:tcBorders>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Изменять формулировку задачи в соответствии с указанными требованиями. Определять арифметическое действие для решения задачи.</w:t>
            </w:r>
          </w:p>
        </w:tc>
      </w:tr>
      <w:tr w:rsidR="00076CB7" w:rsidRPr="00076CB7" w:rsidTr="00305E9B">
        <w:trPr>
          <w:trHeight w:val="542"/>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Вычитание двузначных чисел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tcBorders>
              <w:bottom w:val="single" w:sz="4" w:space="0" w:color="auto"/>
            </w:tcBorders>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Оценивать представленные решения задачи, обосновывать свою оценку. Сравнивать двузначные числа и изображать резу</w:t>
            </w:r>
            <w:r w:rsidR="00305E9B">
              <w:rPr>
                <w:rFonts w:ascii="Times New Roman" w:eastAsia="Calibri" w:hAnsi="Times New Roman" w:cs="Times New Roman"/>
                <w:sz w:val="24"/>
                <w:szCs w:val="24"/>
                <w:lang w:eastAsia="en-US"/>
              </w:rPr>
              <w:t>льтат сравнения с помощью схем.</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Периметр многоугольника.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Вычислять периметр многоугольника. Выполнять устно и письменно </w:t>
            </w:r>
            <w:proofErr w:type="gramStart"/>
            <w:r w:rsidRPr="00076CB7">
              <w:rPr>
                <w:rFonts w:ascii="Times New Roman" w:eastAsia="Calibri" w:hAnsi="Times New Roman" w:cs="Times New Roman"/>
                <w:sz w:val="24"/>
                <w:szCs w:val="24"/>
                <w:lang w:eastAsia="en-US"/>
              </w:rPr>
              <w:t>сложение</w:t>
            </w:r>
            <w:proofErr w:type="gramEnd"/>
            <w:r w:rsidRPr="00076CB7">
              <w:rPr>
                <w:rFonts w:ascii="Times New Roman" w:eastAsia="Calibri" w:hAnsi="Times New Roman" w:cs="Times New Roman"/>
                <w:sz w:val="24"/>
                <w:szCs w:val="24"/>
                <w:lang w:eastAsia="en-US"/>
              </w:rPr>
              <w:t xml:space="preserve"> и вычитание чисел в  пределах 100. Определять арифметическое действие для решения задачи. Оценивать представленные решения задачи, обосновывать свою оценку. Сравнивать величины.</w:t>
            </w:r>
          </w:p>
        </w:tc>
      </w:tr>
      <w:tr w:rsidR="00076CB7" w:rsidRPr="00076CB7" w:rsidTr="00305E9B">
        <w:trPr>
          <w:trHeight w:val="87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Периметр многоугольника.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Вычислять периметр многоугольника. Выполнять устно и письменно </w:t>
            </w:r>
            <w:proofErr w:type="gramStart"/>
            <w:r w:rsidRPr="00076CB7">
              <w:rPr>
                <w:rFonts w:ascii="Times New Roman" w:eastAsia="Calibri" w:hAnsi="Times New Roman" w:cs="Times New Roman"/>
                <w:sz w:val="24"/>
                <w:szCs w:val="24"/>
                <w:lang w:eastAsia="en-US"/>
              </w:rPr>
              <w:t>сложение</w:t>
            </w:r>
            <w:proofErr w:type="gramEnd"/>
            <w:r w:rsidRPr="00076CB7">
              <w:rPr>
                <w:rFonts w:ascii="Times New Roman" w:eastAsia="Calibri" w:hAnsi="Times New Roman" w:cs="Times New Roman"/>
                <w:sz w:val="24"/>
                <w:szCs w:val="24"/>
                <w:lang w:eastAsia="en-US"/>
              </w:rPr>
              <w:t xml:space="preserve"> и вычитание чисел в  пределах 100. Определять арифметическое действие для решения задачи. Оценивать представленные решения задачи, обосновывать свою оценку. Сравнивать величины.</w:t>
            </w:r>
          </w:p>
        </w:tc>
      </w:tr>
      <w:tr w:rsidR="00076CB7" w:rsidRPr="00076CB7" w:rsidTr="00305E9B">
        <w:trPr>
          <w:trHeight w:val="982"/>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Периметр многоугольника.</w:t>
            </w:r>
            <w:r w:rsidRPr="00076CB7">
              <w:rPr>
                <w:rFonts w:ascii="Times New Roman" w:eastAsia="Calibri" w:hAnsi="Times New Roman" w:cs="Times New Roman"/>
                <w:b/>
                <w:sz w:val="24"/>
                <w:szCs w:val="24"/>
                <w:lang w:eastAsia="en-US"/>
              </w:rPr>
              <w:t xml:space="preserve"> Проверочная работа по теме «Периметр многоугольника»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Вычислять периметр многоугольника.</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Выполнять устно и письменно </w:t>
            </w:r>
            <w:proofErr w:type="gramStart"/>
            <w:r w:rsidRPr="00076CB7">
              <w:rPr>
                <w:rFonts w:ascii="Times New Roman" w:eastAsia="Calibri" w:hAnsi="Times New Roman" w:cs="Times New Roman"/>
                <w:sz w:val="24"/>
                <w:szCs w:val="24"/>
                <w:lang w:eastAsia="en-US"/>
              </w:rPr>
              <w:t>сложение</w:t>
            </w:r>
            <w:proofErr w:type="gramEnd"/>
            <w:r w:rsidRPr="00076CB7">
              <w:rPr>
                <w:rFonts w:ascii="Times New Roman" w:eastAsia="Calibri" w:hAnsi="Times New Roman" w:cs="Times New Roman"/>
                <w:sz w:val="24"/>
                <w:szCs w:val="24"/>
                <w:lang w:eastAsia="en-US"/>
              </w:rPr>
              <w:t xml:space="preserve"> и вычитание чисел в  пределах 100. Определять арифметическое действие для решения задачи. Оценивать представленные решения задачи, обосновывать свою оценку. Сравнивать величины.</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Работа над   ошибками. Окружность, её центр и радиус.</w:t>
            </w:r>
          </w:p>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Распознавать окружность на чертеже. Показывать центр и радиус окружности. Различать окружность и круг. Выполнять по плану построение окружности произвольного и заданного радиуса с помощью циркуля и линейки.  Выполнят</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ь устно и письменно сложение и вычитание чисел в пределах 100. Определять арифметическое действие для решения задачи.</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Проверять своё решение с помощью составления обратной задачи.</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Вычислять периметр многоугольника.</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Окружность, её центр и радиус. Окружность и круг.</w:t>
            </w:r>
            <w:r w:rsidRPr="00076CB7">
              <w:rPr>
                <w:rFonts w:ascii="Times New Roman" w:eastAsia="Calibri" w:hAnsi="Times New Roman" w:cs="Times New Roman"/>
                <w:b/>
                <w:sz w:val="24"/>
                <w:szCs w:val="24"/>
                <w:lang w:eastAsia="en-US"/>
              </w:rPr>
              <w:t xml:space="preserve"> </w:t>
            </w:r>
          </w:p>
        </w:tc>
        <w:tc>
          <w:tcPr>
            <w:tcW w:w="884" w:type="dxa"/>
            <w:vMerge w:val="restart"/>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2</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Взаимное р</w:t>
            </w:r>
            <w:r w:rsidR="00305E9B">
              <w:rPr>
                <w:rFonts w:ascii="Times New Roman" w:eastAsia="Calibri" w:hAnsi="Times New Roman" w:cs="Times New Roman"/>
                <w:sz w:val="24"/>
                <w:szCs w:val="24"/>
                <w:lang w:eastAsia="en-US"/>
              </w:rPr>
              <w:t>асположение фигур на плоскости.</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на чертеже и строить пересекающиеся и непересекающиеся фигуры (отрезки, лучи, многоугольники, окружности).</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определять фигуру, которая является общей частью пересекающихся фигур.</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устно и письменно сложение и вычитание чисел в пределах 100. Определять арифметическое действие для решения задачи. Определять единичный отрезок на числовом луче и числа, соответствующие отмеченным на нём точкам.</w:t>
            </w:r>
          </w:p>
        </w:tc>
      </w:tr>
      <w:tr w:rsidR="00076CB7" w:rsidRPr="00076CB7" w:rsidTr="00305E9B">
        <w:trPr>
          <w:trHeight w:val="27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Взаимное расположение фигур на плоскости</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spacing w:after="0" w:line="240" w:lineRule="auto"/>
              <w:ind w:left="426"/>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noWrap/>
          </w:tcPr>
          <w:p w:rsidR="00076CB7" w:rsidRPr="00076CB7" w:rsidRDefault="00076CB7" w:rsidP="005F4B61">
            <w:pPr>
              <w:spacing w:after="0" w:line="240" w:lineRule="auto"/>
              <w:jc w:val="center"/>
              <w:rPr>
                <w:rFonts w:ascii="Times New Roman" w:eastAsia="Calibri" w:hAnsi="Times New Roman" w:cs="Times New Roman"/>
                <w:sz w:val="24"/>
                <w:szCs w:val="24"/>
                <w:lang w:eastAsia="en-US"/>
              </w:rPr>
            </w:pPr>
            <w:r w:rsidRPr="00076CB7">
              <w:rPr>
                <w:rFonts w:ascii="Times New Roman" w:eastAsia="Calibri" w:hAnsi="Times New Roman" w:cs="Times New Roman"/>
                <w:b/>
                <w:color w:val="000000"/>
                <w:sz w:val="24"/>
                <w:szCs w:val="24"/>
                <w:lang w:eastAsia="en-US"/>
              </w:rPr>
              <w:t>Таблица умножения однозначных чисел.</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и деление на 2. Половина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Сравнивать разные способы вычисления, моделировать ситуации, иллюстрирующие арифметическое действие  и ход его выполнения, использовать математическую терминологию при записи и выполнении арифметического действия, моделировать изученные математические зависимости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b/>
                <w:sz w:val="24"/>
                <w:szCs w:val="24"/>
                <w:lang w:eastAsia="en-US"/>
              </w:rPr>
              <w:t xml:space="preserve">Математический диктант. </w:t>
            </w:r>
            <w:r w:rsidRPr="00076CB7">
              <w:rPr>
                <w:rFonts w:ascii="Times New Roman" w:eastAsia="Calibri" w:hAnsi="Times New Roman" w:cs="Times New Roman"/>
                <w:sz w:val="24"/>
                <w:szCs w:val="24"/>
                <w:lang w:eastAsia="en-US"/>
              </w:rPr>
              <w:t xml:space="preserve">Умножение и деление на 2. Половина числа.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Умножение и </w:t>
            </w:r>
            <w:r w:rsidRPr="00076CB7">
              <w:rPr>
                <w:rFonts w:ascii="Times New Roman" w:eastAsia="Calibri" w:hAnsi="Times New Roman" w:cs="Times New Roman"/>
                <w:sz w:val="24"/>
                <w:szCs w:val="24"/>
                <w:lang w:eastAsia="en-US"/>
              </w:rPr>
              <w:lastRenderedPageBreak/>
              <w:t>деление на 2. Половина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lastRenderedPageBreak/>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и деление на 3. Треть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на 3. Использовать таблицу умножения на 3 для нахождения результатов деления чисел на 3.</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Вычислять треть числа действием деления, находить число по его части.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val="restart"/>
            <w:noWrap/>
          </w:tcPr>
          <w:p w:rsidR="00076CB7" w:rsidRPr="00076CB7"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sz w:val="24"/>
                <w:szCs w:val="24"/>
                <w:lang w:eastAsia="en-US"/>
              </w:rPr>
              <w:t>Умножение и деление на 3. Треть числа.</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b/>
                <w:sz w:val="24"/>
                <w:szCs w:val="24"/>
                <w:lang w:eastAsia="en-US"/>
              </w:rPr>
              <w:t>Самостоятельная работа по теме «Умножение на 2 и 3»</w:t>
            </w:r>
          </w:p>
        </w:tc>
        <w:tc>
          <w:tcPr>
            <w:tcW w:w="884" w:type="dxa"/>
            <w:vMerge w:val="restart"/>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2</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на 3. Использовать таблицу умножения на 3 для нахождения результатов деления чисел на 3.</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Вычислять треть числа действием деления, находить число по его части.</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Вычислять периметр многоугольника. Составлять план построения геометрических фигур. Выполнять исследование, конструирование, решение задачи.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Умножение и деление на 3. Треть числа.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Называть результаты табличных случаев умножения на 2 и 3. Использовать таблицу умножения на 2 и 3 для нахождения результатов деления чисел. Вычислять треть числа делением. </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и деление на 4. Четверть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на 4. Использовать таблицу умножения на 4 для нахождения результатов деления чисел на 4. Вычислять четверть числа делением. Находить число по его части.</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и деления на 2, 3, 4, табличных случаев сложения однозначных чисел и соответствующих случаев вычитания.</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и деление на 4. Четверть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на 4. Использовать таблицу умножения на 4 для нахождения результатов деления чисел на 4. Вычислять четверть числа делением. Находить число по его части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sz w:val="24"/>
                <w:szCs w:val="24"/>
                <w:lang w:eastAsia="en-US"/>
              </w:rPr>
              <w:t>Умножение и деление на 4. Четверть числа.</w:t>
            </w:r>
            <w:r w:rsidRPr="00076CB7">
              <w:rPr>
                <w:rFonts w:ascii="Times New Roman" w:eastAsia="Calibri" w:hAnsi="Times New Roman" w:cs="Times New Roman"/>
                <w:b/>
                <w:sz w:val="24"/>
                <w:szCs w:val="24"/>
                <w:lang w:eastAsia="en-US"/>
              </w:rPr>
              <w:t xml:space="preserve"> Математический диктант</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Вычислять половину, треть числа. Выполнять устно и письменно сложение и вычитание в пределах 100. Конструировать арифметические задачи.</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действия с величинами.</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Обосновывать верность (неверность) утверждения.</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и деление на 4. Четверть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5 и деление на 5. Пятая часть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на 5. Использовать таблицу умножения на 5 для нахождения результатов деления чисел на 5.</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Умножение 5 и </w:t>
            </w:r>
            <w:r w:rsidRPr="00076CB7">
              <w:rPr>
                <w:rFonts w:ascii="Times New Roman" w:eastAsia="Calibri" w:hAnsi="Times New Roman" w:cs="Times New Roman"/>
                <w:sz w:val="24"/>
                <w:szCs w:val="24"/>
                <w:lang w:eastAsia="en-US"/>
              </w:rPr>
              <w:lastRenderedPageBreak/>
              <w:t>деление на 5. Пятая часть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lastRenderedPageBreak/>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Называть результаты табличных случаев умножения на 5. Использовать таблицу умножения на 5 для нахождения </w:t>
            </w:r>
            <w:r w:rsidRPr="00076CB7">
              <w:rPr>
                <w:rFonts w:ascii="Times New Roman" w:eastAsia="Calibri" w:hAnsi="Times New Roman" w:cs="Times New Roman"/>
                <w:sz w:val="24"/>
                <w:szCs w:val="24"/>
                <w:lang w:eastAsia="en-US"/>
              </w:rPr>
              <w:lastRenderedPageBreak/>
              <w:t>результатов деления чисел на 5. Вычислять пятую часть числа действием деления. Находить число по его пятой части.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5 и деление на 5. Пятая часть числа</w:t>
            </w:r>
            <w:r w:rsidRPr="00076CB7">
              <w:rPr>
                <w:rFonts w:ascii="Times New Roman" w:eastAsia="Calibri" w:hAnsi="Times New Roman" w:cs="Times New Roman"/>
                <w:b/>
                <w:sz w:val="24"/>
                <w:szCs w:val="24"/>
                <w:lang w:eastAsia="en-US"/>
              </w:rPr>
              <w:t xml:space="preserve">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на 5. Использовать таблицу умножения на 5 для нахождения результатов деления чисел на 5. Вычислять пятую часть числа действием деления. Находить число по его пятой части.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b/>
                <w:sz w:val="24"/>
                <w:szCs w:val="24"/>
                <w:lang w:eastAsia="en-US"/>
              </w:rPr>
              <w:t>Контрольная работа.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Применять изученные правила. Осуществлять самоконтроль</w:t>
            </w:r>
          </w:p>
        </w:tc>
      </w:tr>
      <w:tr w:rsidR="00076CB7" w:rsidRPr="00076CB7" w:rsidTr="00305E9B">
        <w:trPr>
          <w:trHeight w:val="1132"/>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Работа над ошибками.  Умножение и деление на 5. Работа над ошибками.</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и деления на 2, 3, 4, 5, табличных случаев сложения однозначных чисел и соответствующих случаев вычитания.</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устно и письменно сложение и вычитание чисел в пределах 100.</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305E9B" w:rsidP="005F4B6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Умножение и деление на 5.</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и деления на 2, 3, 4, 5, табличных случаев сложения однозначных чисел и соответствующих случаев вычитания.</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устно и письменно сложение и вычитание чисел в пределах 100.</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и деление на 5.</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Работа над ошибками.  Умножение на 6 и деление на 6. Шестая часть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на 6. Использовать таблицу умножения на 6 для нахождения результатов деления чисел на 6.</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на 6 и деление на 6. Шестая часть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Вычислять шестую часть числа действием деления. Находить число по его шестой части.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и деление на 6. Шестая часть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на 6. Вычислять шестую часть числа действием деления. Находить число по его шестой части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sz w:val="24"/>
                <w:szCs w:val="24"/>
                <w:lang w:eastAsia="en-US"/>
              </w:rPr>
              <w:t xml:space="preserve">Умножение и деление на 6. Шестая часть </w:t>
            </w:r>
            <w:r w:rsidRPr="00076CB7">
              <w:rPr>
                <w:rFonts w:ascii="Times New Roman" w:eastAsia="Calibri" w:hAnsi="Times New Roman" w:cs="Times New Roman"/>
                <w:sz w:val="24"/>
                <w:szCs w:val="24"/>
                <w:lang w:eastAsia="en-US"/>
              </w:rPr>
              <w:lastRenderedPageBreak/>
              <w:t>числа.</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b/>
                <w:sz w:val="24"/>
                <w:szCs w:val="24"/>
                <w:lang w:eastAsia="en-US"/>
              </w:rPr>
              <w:t>Проверочная работа   по теме «Табличное умножение деление».</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lastRenderedPageBreak/>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Сравнивать разные способы вычисления, моделировать ситуации, иллюстрирующие арифметическое действие  и ход его выполнения, использовать математическую терминологию при записи и выполнении арифметического действия, моделировать изученные математические зависимости.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Работа над ошибками. Табличное умножение и деление.</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и деления на 2, 3, 4, 5, 6, табличных случаев сложения однозначных чисел и соответствующих случаев вычитания</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Площадь фигуры. Единицы площади.</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Располагать значения площади в порядке убывания (возрастания). Находить площадь фигур с помощью палетки.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Площадь фигуры. Единицы площади.</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площадь фигур с помощью палетки. Составлять равные по площади фигуры из частей.</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Площадь фигуры. Единицы площади.</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b/>
                <w:sz w:val="24"/>
                <w:szCs w:val="24"/>
                <w:lang w:eastAsia="en-US"/>
              </w:rPr>
              <w:t>Самостоятельная работа по теме «Площадь фигуры»</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Анализировать геометрический чертёж. Определять симметричность/несимметричность фигур. Находить все оси геометрических фигур. Строить геометрические фигуры в соответствии с указанными требованиями.</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устно и письменно сложение и вычитание чисел в пределах 100.Составлять задачи по рисунку.</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Площадь фигуры. Единицы площади.</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Анализировать геометрический чертёж. Определять симметричность/несимметричность фигур. Находить все оси геометрических фигур. Строить геометрические фигуры в соответствии с указанными требованиями.</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устно и письменно сложение и вычитание чисел в пределах 100.Составлять задачи по рисунку.</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Умножение на 7 и деление на 7. Седьмая часть  числа. </w:t>
            </w:r>
          </w:p>
        </w:tc>
        <w:tc>
          <w:tcPr>
            <w:tcW w:w="884" w:type="dxa"/>
            <w:vMerge w:val="restart"/>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3</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Называть результаты табличных случаев умножения на 7. Использовать таблицу умножения на 7 для нахождения результатов деления чисел на 7. </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Вычислять седьмую часть числа действием деления. Находить число по его седьмой части.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428"/>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b/>
                <w:sz w:val="24"/>
                <w:szCs w:val="24"/>
                <w:lang w:eastAsia="en-US"/>
              </w:rPr>
              <w:t>Математический диктант.</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числа на 7 и деление на 7. Седьмая часть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и деления на 2, 3, 4, 5, 6, табличных случаев сложения однозначных чисел и соответствующих случаев вычитания.</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устно и письменно сложение и вычитание чисел в пределах 100.</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305E9B" w:rsidRDefault="00076CB7" w:rsidP="005F4B61">
            <w:pPr>
              <w:spacing w:after="0" w:line="240" w:lineRule="auto"/>
              <w:rPr>
                <w:rFonts w:ascii="Times New Roman" w:eastAsia="Calibri" w:hAnsi="Times New Roman" w:cs="Times New Roman"/>
                <w:i/>
                <w:sz w:val="24"/>
                <w:szCs w:val="24"/>
                <w:lang w:eastAsia="en-US"/>
              </w:rPr>
            </w:pPr>
            <w:r w:rsidRPr="00076CB7">
              <w:rPr>
                <w:rFonts w:ascii="Times New Roman" w:eastAsia="Calibri" w:hAnsi="Times New Roman" w:cs="Times New Roman"/>
                <w:sz w:val="24"/>
                <w:szCs w:val="24"/>
                <w:lang w:eastAsia="en-US"/>
              </w:rPr>
              <w:t>Умножение числа на 7 и деление на 7. Седьмая часть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Осуществлять самоконтроль и взаимоконтроль правильности вычислений.</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Составлять задачу по схеме и рисунку. Находить разные способы решения задач.</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Собирать и анализировать необходимую информацию, оформлять в таблице. Выбирать из таблицы нужные данные.</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числа на 8 и деление на 8. Восьмая часть числа</w:t>
            </w:r>
            <w:r w:rsidRPr="00076CB7">
              <w:rPr>
                <w:rFonts w:ascii="Times New Roman" w:eastAsia="Calibri" w:hAnsi="Times New Roman" w:cs="Times New Roman"/>
                <w:b/>
                <w:sz w:val="24"/>
                <w:szCs w:val="24"/>
                <w:lang w:eastAsia="en-US"/>
              </w:rPr>
              <w:t xml:space="preserve"> Проверочная работа   по теме « Площадь фигуры».30.01</w:t>
            </w:r>
          </w:p>
        </w:tc>
        <w:tc>
          <w:tcPr>
            <w:tcW w:w="884" w:type="dxa"/>
            <w:vMerge w:val="restart"/>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4</w:t>
            </w:r>
          </w:p>
        </w:tc>
        <w:tc>
          <w:tcPr>
            <w:tcW w:w="12015" w:type="dxa"/>
            <w:vMerge w:val="restart"/>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Сравнивать разные способы вычисления, моделировать ситуации, иллюстрирующие арифметическое действие  и ход его выполнения, использовать математическую терминологию при записи и выполнении арифметического действия, моделировать изученные математические зависимости.</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spacing w:after="0" w:line="240" w:lineRule="auto"/>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числа на 9 и деление на 9. Девятая часть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на 9. Использовать таблицу умножения на 9 для нахождения результатов деления чисел на 9.</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числа на 9 и деление на 9. Девятая часть числа.</w:t>
            </w:r>
            <w:r w:rsidRPr="00076CB7">
              <w:rPr>
                <w:rFonts w:ascii="Times New Roman" w:eastAsia="Calibri" w:hAnsi="Times New Roman" w:cs="Times New Roman"/>
                <w:b/>
                <w:sz w:val="24"/>
                <w:szCs w:val="24"/>
                <w:lang w:eastAsia="en-US"/>
              </w:rPr>
              <w:t xml:space="preserve"> Математический диктант.</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Умножение числа на 9 и деление на 9. Девятая часть числа.</w:t>
            </w:r>
          </w:p>
        </w:tc>
        <w:tc>
          <w:tcPr>
            <w:tcW w:w="884" w:type="dxa"/>
            <w:vMerge w:val="restart"/>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sz w:val="24"/>
                <w:szCs w:val="24"/>
                <w:lang w:eastAsia="en-US"/>
              </w:rPr>
              <w:t>2</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Вычислять девятую часть числа действием деления. Находить число по его девятой части.</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Выполнять устно и письменно сложение и вычитание чисел в пределах 100. Осуществлять самоконтроль и взаимоконтроль правильности вычислений.</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Составлять арифметические задачи, используя данные таблицы. Определять арифметическое действие для решения задачи. Решать задачи разными способами.</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Строить геометрические фигуры с помощью чертёжных инструментов. Осуществлять взаимопроверку выполненных построений.</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Табличное умножение и деление</w:t>
            </w:r>
          </w:p>
        </w:tc>
        <w:tc>
          <w:tcPr>
            <w:tcW w:w="884"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1</w:t>
            </w:r>
          </w:p>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табличных случаев умножения и деления на 2, 3, 4, 5, 6, табличных случаев сложения однозначных чисел и соответствующих случаев вычитания.</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val="restart"/>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Во сколько раз больше или </w:t>
            </w:r>
            <w:r w:rsidRPr="00076CB7">
              <w:rPr>
                <w:rFonts w:ascii="Times New Roman" w:eastAsia="Calibri" w:hAnsi="Times New Roman" w:cs="Times New Roman"/>
                <w:sz w:val="24"/>
                <w:szCs w:val="24"/>
                <w:lang w:eastAsia="en-US"/>
              </w:rPr>
              <w:lastRenderedPageBreak/>
              <w:t>меньше?</w:t>
            </w:r>
          </w:p>
        </w:tc>
        <w:tc>
          <w:tcPr>
            <w:tcW w:w="884"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b/>
                <w:color w:val="000000"/>
                <w:sz w:val="24"/>
                <w:szCs w:val="24"/>
                <w:lang w:eastAsia="en-US"/>
              </w:rPr>
              <w:lastRenderedPageBreak/>
              <w:t>3</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Сравнить числа с помощью действия деления. Различать отношения «больше на…», «больше в …», «меньше на …», «больше в …».</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lastRenderedPageBreak/>
              <w:t xml:space="preserve">Выполнять устно и письменно сложение и вычитание чисел в пределах 100. </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часть числа.</w:t>
            </w: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b/>
                <w:sz w:val="24"/>
                <w:szCs w:val="24"/>
                <w:lang w:eastAsia="en-US"/>
              </w:rPr>
              <w:t>Проверочная работа  по теме «Умножение и деление на 7,8,9».</w:t>
            </w:r>
          </w:p>
        </w:tc>
        <w:tc>
          <w:tcPr>
            <w:tcW w:w="884" w:type="dxa"/>
            <w:noWrap/>
          </w:tcPr>
          <w:p w:rsidR="00076CB7" w:rsidRPr="00076CB7" w:rsidRDefault="00076CB7" w:rsidP="005F4B61">
            <w:pPr>
              <w:spacing w:after="0" w:line="240" w:lineRule="auto"/>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результаты всех табличных случаев умножения и деления, а также сложения однозначных чисел и соответствующих случаев вычитания.</w:t>
            </w:r>
          </w:p>
        </w:tc>
      </w:tr>
      <w:tr w:rsidR="00076CB7" w:rsidRPr="00076CB7" w:rsidTr="00305E9B">
        <w:trPr>
          <w:trHeight w:val="537"/>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Работа над ошибками.</w:t>
            </w:r>
            <w:r w:rsidR="005704DB">
              <w:rPr>
                <w:rFonts w:ascii="Times New Roman" w:eastAsia="Calibri" w:hAnsi="Times New Roman" w:cs="Times New Roman"/>
                <w:sz w:val="24"/>
                <w:szCs w:val="24"/>
                <w:lang w:eastAsia="en-US"/>
              </w:rPr>
              <w:t xml:space="preserve"> </w:t>
            </w:r>
            <w:r w:rsidRPr="00076CB7">
              <w:rPr>
                <w:rFonts w:ascii="Times New Roman" w:eastAsia="Calibri" w:hAnsi="Times New Roman" w:cs="Times New Roman"/>
                <w:sz w:val="24"/>
                <w:szCs w:val="24"/>
                <w:lang w:eastAsia="en-US"/>
              </w:rPr>
              <w:t xml:space="preserve">Во сколько раз больше или меньше?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Сравнить числа с помощью действия деления. Различать отношения «больше на…», «больше в …», «меньше на …», «больше в …».</w:t>
            </w:r>
          </w:p>
        </w:tc>
      </w:tr>
      <w:tr w:rsidR="00076CB7" w:rsidRPr="00076CB7" w:rsidTr="00305E9B">
        <w:trPr>
          <w:trHeight w:val="376"/>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Во сколько раз больше или меньше?</w:t>
            </w:r>
          </w:p>
        </w:tc>
        <w:tc>
          <w:tcPr>
            <w:tcW w:w="884" w:type="dxa"/>
            <w:vMerge w:val="restart"/>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2</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Различать отношения «больше на…», «больше в …», «меньше на …», «больше в …».</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Составлять арифметические задачи. </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различные варианты решения задач.</w:t>
            </w:r>
          </w:p>
        </w:tc>
      </w:tr>
      <w:tr w:rsidR="00076CB7" w:rsidRPr="00076CB7" w:rsidTr="00305E9B">
        <w:trPr>
          <w:trHeight w:val="376"/>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12"/>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val="restart"/>
            <w:noWrap/>
          </w:tcPr>
          <w:p w:rsidR="00076CB7" w:rsidRPr="00076CB7"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sz w:val="24"/>
                <w:szCs w:val="24"/>
                <w:lang w:eastAsia="en-US"/>
              </w:rPr>
              <w:t>Решение задач на увеличение и уменьшение в несколько раз.</w:t>
            </w:r>
          </w:p>
          <w:p w:rsidR="00076CB7" w:rsidRPr="00076CB7" w:rsidRDefault="00076CB7" w:rsidP="00305E9B">
            <w:pPr>
              <w:spacing w:after="0" w:line="240" w:lineRule="auto"/>
              <w:rPr>
                <w:rFonts w:ascii="Times New Roman" w:eastAsia="Calibri" w:hAnsi="Times New Roman" w:cs="Times New Roman"/>
                <w:color w:val="FF0000"/>
                <w:sz w:val="24"/>
                <w:szCs w:val="24"/>
                <w:lang w:eastAsia="en-US"/>
              </w:rPr>
            </w:pPr>
            <w:r w:rsidRPr="00076CB7">
              <w:rPr>
                <w:rFonts w:ascii="Times New Roman" w:eastAsia="Calibri" w:hAnsi="Times New Roman" w:cs="Times New Roman"/>
                <w:b/>
                <w:sz w:val="24"/>
                <w:szCs w:val="24"/>
                <w:lang w:eastAsia="en-US"/>
              </w:rPr>
              <w:t>Математический диктант.</w:t>
            </w:r>
          </w:p>
        </w:tc>
        <w:tc>
          <w:tcPr>
            <w:tcW w:w="884" w:type="dxa"/>
            <w:vMerge w:val="restart"/>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7</w:t>
            </w:r>
          </w:p>
        </w:tc>
        <w:tc>
          <w:tcPr>
            <w:tcW w:w="12015" w:type="dxa"/>
            <w:vMerge w:val="restart"/>
            <w:noWrap/>
          </w:tcPr>
          <w:p w:rsidR="00076CB7" w:rsidRPr="00076CB7" w:rsidRDefault="00076CB7" w:rsidP="005F4B61">
            <w:pPr>
              <w:autoSpaceDE w:val="0"/>
              <w:autoSpaceDN w:val="0"/>
              <w:adjustRightInd w:val="0"/>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Действовать по заданному и самостоятельно составленному плану решения задачи, объяснять выбор арифметических действий для решения, обнаруживать и устранять ошибки логического и арифметического характера.</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Осуществлять самоконтроль и взаимоконтроль правильности вычислений.</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Составлять арифметические задачи.</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различные варианты решения задач.</w:t>
            </w:r>
          </w:p>
        </w:tc>
      </w:tr>
      <w:tr w:rsidR="00076CB7" w:rsidRPr="00076CB7" w:rsidTr="00305E9B">
        <w:trPr>
          <w:trHeight w:val="212"/>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autoSpaceDE w:val="0"/>
              <w:autoSpaceDN w:val="0"/>
              <w:adjustRightInd w:val="0"/>
              <w:spacing w:after="0" w:line="240" w:lineRule="auto"/>
              <w:rPr>
                <w:rFonts w:ascii="Times New Roman" w:eastAsia="Calibri" w:hAnsi="Times New Roman" w:cs="Times New Roman"/>
                <w:sz w:val="24"/>
                <w:szCs w:val="24"/>
                <w:lang w:eastAsia="en-US"/>
              </w:rPr>
            </w:pPr>
          </w:p>
        </w:tc>
      </w:tr>
      <w:tr w:rsidR="00076CB7" w:rsidRPr="00076CB7" w:rsidTr="00305E9B">
        <w:trPr>
          <w:trHeight w:val="216"/>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autoSpaceDE w:val="0"/>
              <w:autoSpaceDN w:val="0"/>
              <w:adjustRightInd w:val="0"/>
              <w:spacing w:after="0" w:line="240" w:lineRule="auto"/>
              <w:rPr>
                <w:rFonts w:ascii="Times New Roman" w:eastAsia="Calibri" w:hAnsi="Times New Roman" w:cs="Times New Roman"/>
                <w:sz w:val="24"/>
                <w:szCs w:val="24"/>
                <w:lang w:eastAsia="en-US"/>
              </w:rPr>
            </w:pPr>
          </w:p>
        </w:tc>
      </w:tr>
      <w:tr w:rsidR="00076CB7" w:rsidRPr="00076CB7" w:rsidTr="00305E9B">
        <w:trPr>
          <w:trHeight w:val="206"/>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autoSpaceDE w:val="0"/>
              <w:autoSpaceDN w:val="0"/>
              <w:adjustRightInd w:val="0"/>
              <w:spacing w:after="0" w:line="240" w:lineRule="auto"/>
              <w:rPr>
                <w:rFonts w:ascii="Times New Roman" w:eastAsia="Calibri" w:hAnsi="Times New Roman" w:cs="Times New Roman"/>
                <w:sz w:val="24"/>
                <w:szCs w:val="24"/>
                <w:lang w:eastAsia="en-US"/>
              </w:rPr>
            </w:pPr>
          </w:p>
        </w:tc>
      </w:tr>
      <w:tr w:rsidR="00076CB7" w:rsidRPr="00076CB7" w:rsidTr="00305E9B">
        <w:trPr>
          <w:trHeight w:val="224"/>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autoSpaceDE w:val="0"/>
              <w:autoSpaceDN w:val="0"/>
              <w:adjustRightInd w:val="0"/>
              <w:spacing w:after="0" w:line="240" w:lineRule="auto"/>
              <w:rPr>
                <w:rFonts w:ascii="Times New Roman" w:eastAsia="Calibri" w:hAnsi="Times New Roman" w:cs="Times New Roman"/>
                <w:sz w:val="24"/>
                <w:szCs w:val="24"/>
                <w:lang w:eastAsia="en-US"/>
              </w:rPr>
            </w:pPr>
          </w:p>
        </w:tc>
      </w:tr>
      <w:tr w:rsidR="00076CB7" w:rsidRPr="00076CB7" w:rsidTr="00305E9B">
        <w:trPr>
          <w:trHeight w:val="214"/>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autoSpaceDE w:val="0"/>
              <w:autoSpaceDN w:val="0"/>
              <w:adjustRightInd w:val="0"/>
              <w:spacing w:after="0" w:line="240" w:lineRule="auto"/>
              <w:rPr>
                <w:rFonts w:ascii="Times New Roman" w:eastAsia="Calibri" w:hAnsi="Times New Roman" w:cs="Times New Roman"/>
                <w:sz w:val="24"/>
                <w:szCs w:val="24"/>
                <w:lang w:eastAsia="en-US"/>
              </w:rPr>
            </w:pPr>
          </w:p>
        </w:tc>
      </w:tr>
      <w:tr w:rsidR="00076CB7" w:rsidRPr="00076CB7" w:rsidTr="00305E9B">
        <w:trPr>
          <w:trHeight w:val="218"/>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autoSpaceDE w:val="0"/>
              <w:autoSpaceDN w:val="0"/>
              <w:adjustRightInd w:val="0"/>
              <w:spacing w:after="0" w:line="240" w:lineRule="auto"/>
              <w:rPr>
                <w:rFonts w:ascii="Times New Roman" w:eastAsia="Calibri" w:hAnsi="Times New Roman" w:cs="Times New Roman"/>
                <w:sz w:val="24"/>
                <w:szCs w:val="24"/>
                <w:lang w:eastAsia="en-US"/>
              </w:rPr>
            </w:pPr>
          </w:p>
        </w:tc>
      </w:tr>
      <w:tr w:rsidR="00076CB7" w:rsidRPr="00076CB7" w:rsidTr="00305E9B">
        <w:trPr>
          <w:trHeight w:val="22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Решение задач на увеличение и уменьшение в несколько раз.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Действовать по заданному и самостоятельно составленному плану решения задачи, объяснять выбор арифметических действий для решения. Осуществлять самоконтроль и взаимоконтроль правильности вычислений.</w:t>
            </w:r>
          </w:p>
        </w:tc>
      </w:tr>
      <w:tr w:rsidR="00076CB7" w:rsidRPr="00076CB7" w:rsidTr="00305E9B">
        <w:trPr>
          <w:trHeight w:val="22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val="restart"/>
            <w:noWrap/>
          </w:tcPr>
          <w:p w:rsidR="00076CB7" w:rsidRPr="00076CB7" w:rsidRDefault="00076CB7" w:rsidP="00305E9B">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sz w:val="24"/>
                <w:szCs w:val="24"/>
                <w:lang w:eastAsia="en-US"/>
              </w:rPr>
              <w:t xml:space="preserve">Нахождение нескольких частей  числа. </w:t>
            </w:r>
            <w:r w:rsidRPr="00076CB7">
              <w:rPr>
                <w:rFonts w:ascii="Times New Roman" w:eastAsia="Calibri" w:hAnsi="Times New Roman" w:cs="Times New Roman"/>
                <w:b/>
                <w:sz w:val="24"/>
                <w:szCs w:val="24"/>
                <w:lang w:eastAsia="en-US"/>
              </w:rPr>
              <w:t>Самостоятельная работа по теме « Решение задач на увеличение и уменьшение в несколько раз.</w:t>
            </w:r>
            <w:r w:rsidR="00305E9B" w:rsidRPr="00076CB7">
              <w:rPr>
                <w:rFonts w:ascii="Times New Roman" w:eastAsia="Calibri" w:hAnsi="Times New Roman" w:cs="Times New Roman"/>
                <w:sz w:val="24"/>
                <w:szCs w:val="24"/>
                <w:lang w:eastAsia="en-US"/>
              </w:rPr>
              <w:t xml:space="preserve"> </w:t>
            </w:r>
            <w:r w:rsidRPr="00076CB7">
              <w:rPr>
                <w:rFonts w:ascii="Times New Roman" w:eastAsia="Calibri" w:hAnsi="Times New Roman" w:cs="Times New Roman"/>
                <w:sz w:val="24"/>
                <w:szCs w:val="24"/>
                <w:lang w:eastAsia="en-US"/>
              </w:rPr>
              <w:t xml:space="preserve">Нахождение </w:t>
            </w:r>
            <w:r w:rsidRPr="00076CB7">
              <w:rPr>
                <w:rFonts w:ascii="Times New Roman" w:eastAsia="Calibri" w:hAnsi="Times New Roman" w:cs="Times New Roman"/>
                <w:sz w:val="24"/>
                <w:szCs w:val="24"/>
                <w:lang w:eastAsia="en-US"/>
              </w:rPr>
              <w:lastRenderedPageBreak/>
              <w:t>нескольких частей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lastRenderedPageBreak/>
              <w:t>1</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несколько частей числа или величины, в том числе в ходе решения текстовых арифметических задач.</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Оценивать решение арифметической задачи и обосновывать свою оценку. Находить разные способы решения задач.</w:t>
            </w:r>
          </w:p>
        </w:tc>
      </w:tr>
      <w:tr w:rsidR="00076CB7" w:rsidRPr="00076CB7" w:rsidTr="00305E9B">
        <w:trPr>
          <w:trHeight w:val="22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2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2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b/>
                <w:sz w:val="24"/>
                <w:szCs w:val="24"/>
                <w:lang w:eastAsia="en-US"/>
              </w:rPr>
              <w:t>Контрольная работа   по теме «Решение арифметических задач</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Применять изученные правила. Осуществлять самоконтроль </w:t>
            </w:r>
          </w:p>
        </w:tc>
      </w:tr>
      <w:tr w:rsidR="00076CB7" w:rsidRPr="00076CB7" w:rsidTr="00305E9B">
        <w:trPr>
          <w:trHeight w:val="22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Работа над ошибками. Нахождение нескольких частей числа.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Действовать по заданному и самостоятельно составленному плану решения задачи, объяснять выбор арифметических действий для решения, обнаруживать и устранять ошибки логического и арифметического характера.</w:t>
            </w:r>
          </w:p>
        </w:tc>
      </w:tr>
      <w:tr w:rsidR="00076CB7" w:rsidRPr="00076CB7" w:rsidTr="00305E9B">
        <w:trPr>
          <w:trHeight w:val="277"/>
        </w:trPr>
        <w:tc>
          <w:tcPr>
            <w:tcW w:w="817" w:type="dxa"/>
            <w:noWrap/>
          </w:tcPr>
          <w:p w:rsidR="00076CB7" w:rsidRPr="00076CB7" w:rsidRDefault="00076CB7" w:rsidP="005F4B61">
            <w:pPr>
              <w:spacing w:after="0" w:line="240" w:lineRule="auto"/>
              <w:ind w:left="426"/>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noWrap/>
          </w:tcPr>
          <w:p w:rsidR="00076CB7" w:rsidRPr="00076CB7" w:rsidRDefault="00076CB7" w:rsidP="005F4B61">
            <w:pPr>
              <w:spacing w:after="0" w:line="240" w:lineRule="auto"/>
              <w:jc w:val="center"/>
              <w:rPr>
                <w:rFonts w:ascii="Times New Roman" w:eastAsia="Calibri" w:hAnsi="Times New Roman" w:cs="Times New Roman"/>
                <w:sz w:val="24"/>
                <w:szCs w:val="24"/>
                <w:lang w:eastAsia="en-US"/>
              </w:rPr>
            </w:pPr>
            <w:r w:rsidRPr="00076CB7">
              <w:rPr>
                <w:rFonts w:ascii="Times New Roman" w:eastAsia="Calibri" w:hAnsi="Times New Roman" w:cs="Times New Roman"/>
                <w:b/>
                <w:color w:val="000000"/>
                <w:sz w:val="24"/>
                <w:szCs w:val="24"/>
                <w:lang w:eastAsia="en-US"/>
              </w:rPr>
              <w:t>Выражения</w:t>
            </w:r>
          </w:p>
        </w:tc>
      </w:tr>
      <w:tr w:rsidR="00076CB7" w:rsidRPr="00076CB7" w:rsidTr="00305E9B">
        <w:trPr>
          <w:trHeight w:val="88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Названия чисел в записях действий.</w:t>
            </w:r>
          </w:p>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Воспроизводить названия компонентов арифметических действий, использовать эти термины в своей речи.</w:t>
            </w:r>
            <w:r w:rsidR="001449B4">
              <w:rPr>
                <w:rFonts w:ascii="Times New Roman" w:eastAsia="Calibri" w:hAnsi="Times New Roman" w:cs="Times New Roman"/>
                <w:sz w:val="24"/>
                <w:szCs w:val="24"/>
                <w:lang w:eastAsia="en-US"/>
              </w:rPr>
              <w:t xml:space="preserve"> </w:t>
            </w:r>
            <w:r w:rsidRPr="00076CB7">
              <w:rPr>
                <w:rFonts w:ascii="Times New Roman" w:eastAsia="Calibri" w:hAnsi="Times New Roman" w:cs="Times New Roman"/>
                <w:sz w:val="24"/>
                <w:szCs w:val="24"/>
                <w:lang w:eastAsia="en-US"/>
              </w:rPr>
              <w:t>Воспроизводить результаты всех табличных случаев умножения и деления, а также сложения однозначных чисел и соответствующих случаев вычитания.</w:t>
            </w:r>
          </w:p>
        </w:tc>
      </w:tr>
      <w:tr w:rsidR="00076CB7" w:rsidRPr="00076CB7" w:rsidTr="00305E9B">
        <w:trPr>
          <w:trHeight w:val="22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sz w:val="24"/>
                <w:szCs w:val="24"/>
                <w:lang w:eastAsia="en-US"/>
              </w:rPr>
              <w:t>Названия чисел в записях действий</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Воспроизводить названия компонентов арифметических действий, использовать эти термины в своей речи.</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Выполнять устно и письменно сложение и вычитание чисел в пределах 100. </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sz w:val="24"/>
                <w:szCs w:val="24"/>
                <w:lang w:eastAsia="en-US"/>
              </w:rPr>
              <w:t>Названия чисел в записях действий</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Определять арифметическое действие для решения задачи.  Решать задачи разными способами</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Числовые выражения</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Составлять и читать числовые выражения, содержащие два числами знак действия между ними, а также вычислять их значения.</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rPr>
                <w:rFonts w:ascii="Calibri" w:eastAsia="Calibri" w:hAnsi="Calibri" w:cs="Times New Roman"/>
                <w:lang w:eastAsia="en-US"/>
              </w:rPr>
            </w:pPr>
            <w:r w:rsidRPr="00076CB7">
              <w:rPr>
                <w:rFonts w:ascii="Times New Roman" w:eastAsia="Calibri" w:hAnsi="Times New Roman" w:cs="Times New Roman"/>
                <w:sz w:val="24"/>
                <w:szCs w:val="24"/>
                <w:lang w:eastAsia="en-US"/>
              </w:rPr>
              <w:t xml:space="preserve">Числовые   выражения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Использовать различные приемы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rPr>
                <w:rFonts w:ascii="Calibri" w:eastAsia="Calibri" w:hAnsi="Calibri" w:cs="Times New Roman"/>
                <w:lang w:eastAsia="en-US"/>
              </w:rPr>
            </w:pPr>
            <w:r w:rsidRPr="00076CB7">
              <w:rPr>
                <w:rFonts w:ascii="Times New Roman" w:eastAsia="Calibri" w:hAnsi="Times New Roman" w:cs="Times New Roman"/>
                <w:sz w:val="24"/>
                <w:szCs w:val="24"/>
                <w:lang w:eastAsia="en-US"/>
              </w:rPr>
              <w:t>Числовые выражения</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Составление числовых выражений.</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b/>
                <w:sz w:val="24"/>
                <w:szCs w:val="24"/>
                <w:lang w:eastAsia="en-US"/>
              </w:rPr>
              <w:t>Математический диктант</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Воспроизводить названия компонентов арифметических  действий, использовать эти термины в своей речи.</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Воспроизводить результаты всех табличных случаев умножения и деления, а также сложения однозначных чисел и соответствующих случаев вычитания. Выполнять устно и письменно сложение и вычитание чисел в пределах 100.</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Составление </w:t>
            </w:r>
            <w:r w:rsidRPr="00076CB7">
              <w:rPr>
                <w:rFonts w:ascii="Times New Roman" w:eastAsia="Calibri" w:hAnsi="Times New Roman" w:cs="Times New Roman"/>
                <w:sz w:val="24"/>
                <w:szCs w:val="24"/>
                <w:lang w:eastAsia="en-US"/>
              </w:rPr>
              <w:lastRenderedPageBreak/>
              <w:t>числовых выражений.</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lastRenderedPageBreak/>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  Составлять и вычислять значения числовых выражений, содержащих скобки (в том числе и в ходе решения </w:t>
            </w:r>
            <w:r w:rsidRPr="00076CB7">
              <w:rPr>
                <w:rFonts w:ascii="Times New Roman" w:eastAsia="Calibri" w:hAnsi="Times New Roman" w:cs="Times New Roman"/>
                <w:sz w:val="24"/>
                <w:szCs w:val="24"/>
                <w:lang w:eastAsia="en-US"/>
              </w:rPr>
              <w:lastRenderedPageBreak/>
              <w:t>текстовых задач).</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Воспроизводить названия компонентов арифметических  действий, использовать эти термины в своей речи.</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Угол. Прямой угол.</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Различать на глаз прямые и непрямые углы. Строить прямые и непрямые углы с помощью угольника. Анализировать житейские ситуации, требующие умения находить геометрические величины. </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Составление числовых выражений</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Составлять и вычислять значения числовых выражений, содержащих скобки (в том числе и в ходе решения текстовых задач).</w:t>
            </w:r>
          </w:p>
        </w:tc>
      </w:tr>
      <w:tr w:rsidR="00076CB7" w:rsidRPr="00076CB7" w:rsidTr="00305E9B">
        <w:trPr>
          <w:trHeight w:val="5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Угол. Прямой угол.</w:t>
            </w:r>
            <w:r w:rsidRPr="00076CB7">
              <w:rPr>
                <w:rFonts w:ascii="Times New Roman" w:eastAsia="Calibri" w:hAnsi="Times New Roman" w:cs="Times New Roman"/>
                <w:b/>
                <w:sz w:val="24"/>
                <w:szCs w:val="24"/>
                <w:lang w:eastAsia="en-US"/>
              </w:rPr>
              <w:t xml:space="preserve"> Проверочная работа по теме «Числовые выражения».</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Сравнивать геометрические фигуры по величине. Характеризовать свойства геометрических фигур</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Работа над ошибками. Прямоугольник. Квадрат.</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Прямоугольник. Квадрат.</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b/>
                <w:sz w:val="24"/>
                <w:szCs w:val="24"/>
                <w:lang w:eastAsia="en-US"/>
              </w:rPr>
              <w:t>Самостоятельная работа по тем</w:t>
            </w:r>
            <w:r w:rsidR="00305E9B">
              <w:rPr>
                <w:rFonts w:ascii="Times New Roman" w:eastAsia="Calibri" w:hAnsi="Times New Roman" w:cs="Times New Roman"/>
                <w:b/>
                <w:sz w:val="24"/>
                <w:szCs w:val="24"/>
                <w:lang w:eastAsia="en-US"/>
              </w:rPr>
              <w:t>е «Прямоугольник. Квадрат».</w:t>
            </w:r>
          </w:p>
        </w:tc>
        <w:tc>
          <w:tcPr>
            <w:tcW w:w="884" w:type="dxa"/>
            <w:vMerge w:val="restart"/>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4</w:t>
            </w:r>
          </w:p>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val="restart"/>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Распознавать прямоугольник (квадрат) на чертеже на глаз и с помощью измерений.</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определение прямоугольника, квадрата.</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на чертеже все фигуры указанной формы</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Отвечать на вопрос об истинности или ложности утверждения с опорой на необходимые измерения или вычисления</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Работа над ошибками. Свойства прямоугольника.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Свойства прямоугольника.</w:t>
            </w:r>
          </w:p>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val="restart"/>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3</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противоположные стороны и диагонали прямоугольника на чертеже.</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Формулировать свойства противоположных сторон и диагоналей прямоугольника.</w:t>
            </w:r>
          </w:p>
        </w:tc>
      </w:tr>
      <w:tr w:rsidR="00076CB7" w:rsidRPr="00076CB7" w:rsidTr="00305E9B">
        <w:trPr>
          <w:trHeight w:val="811"/>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c>
          <w:tcPr>
            <w:tcW w:w="884" w:type="dxa"/>
            <w:vMerge/>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противоположные стороны и диагонали прямоугольника на чертеже. Формулировать свойства противоположных сторон и диагоналей прямоугольника.</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Площадь прямоугольника.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определение прямоугольника, квадрата.</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на чертеже все фигуры указанной формы.</w:t>
            </w:r>
          </w:p>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Отвечать на вопрос об истинности или ложности утверждения с опорой на необходимые измерения или </w:t>
            </w:r>
            <w:r w:rsidRPr="00076CB7">
              <w:rPr>
                <w:rFonts w:ascii="Times New Roman" w:eastAsia="Calibri" w:hAnsi="Times New Roman" w:cs="Times New Roman"/>
                <w:sz w:val="24"/>
                <w:szCs w:val="24"/>
                <w:lang w:eastAsia="en-US"/>
              </w:rPr>
              <w:lastRenderedPageBreak/>
              <w:t>вычисления.</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305E9B" w:rsidP="005F4B6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Площадь прямоугольника.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Называть определение прямоугольника, квадрата.</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находить на чертеже все фигуры указанной формы.</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Отвечать на вопрос об истинности или ложности утверждения с опорой на необходимые измерения или вычисления.</w:t>
            </w: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Площадь прямоугольника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305E9B" w:rsidRDefault="00305E9B" w:rsidP="005F4B6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Контрольная работа</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Применять изученные правила. Осуществлять самоконтроль</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Формулировать правило вычисления площади прямоугольника и использовать его при решении задач.</w:t>
            </w:r>
          </w:p>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Воспроизводить результаты всех табличных случаев умножения и деления, а также сложения однозначных чисел и соответствующих случаев вычитания. Применять изученные правила. Осуществлять самоконтроль</w:t>
            </w:r>
          </w:p>
        </w:tc>
      </w:tr>
      <w:tr w:rsidR="00076CB7" w:rsidRPr="00076CB7" w:rsidTr="00305E9B">
        <w:trPr>
          <w:trHeight w:val="492"/>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b/>
                <w:sz w:val="24"/>
                <w:szCs w:val="24"/>
                <w:lang w:eastAsia="en-US"/>
              </w:rPr>
            </w:pPr>
            <w:r w:rsidRPr="00076CB7">
              <w:rPr>
                <w:rFonts w:ascii="Times New Roman" w:eastAsia="Calibri" w:hAnsi="Times New Roman" w:cs="Times New Roman"/>
                <w:sz w:val="24"/>
                <w:szCs w:val="24"/>
                <w:lang w:eastAsia="en-US"/>
              </w:rPr>
              <w:t>Работа над ошибками. Площадь прямоугольника</w:t>
            </w:r>
            <w:r w:rsidRPr="00076CB7">
              <w:rPr>
                <w:rFonts w:ascii="Times New Roman" w:eastAsia="Calibri" w:hAnsi="Times New Roman" w:cs="Times New Roman"/>
                <w:b/>
                <w:sz w:val="24"/>
                <w:szCs w:val="24"/>
                <w:lang w:eastAsia="en-US"/>
              </w:rPr>
              <w:t xml:space="preserve"> </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50"/>
        </w:trPr>
        <w:tc>
          <w:tcPr>
            <w:tcW w:w="817" w:type="dxa"/>
            <w:noWrap/>
          </w:tcPr>
          <w:p w:rsidR="00076CB7" w:rsidRPr="00076CB7" w:rsidRDefault="00076CB7" w:rsidP="005F4B61">
            <w:pPr>
              <w:numPr>
                <w:ilvl w:val="0"/>
                <w:numId w:val="3"/>
              </w:numPr>
              <w:spacing w:after="0" w:line="240" w:lineRule="auto"/>
              <w:ind w:left="0" w:firstLine="0"/>
              <w:contextualSpacing/>
              <w:jc w:val="both"/>
              <w:rPr>
                <w:rFonts w:ascii="Times New Roman" w:eastAsia="Calibri" w:hAnsi="Times New Roman" w:cs="Times New Roman"/>
                <w:sz w:val="24"/>
                <w:szCs w:val="24"/>
                <w:lang w:eastAsia="en-US"/>
              </w:rPr>
            </w:pP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Повторение по теме «Сложение, вычитание, умножение и деление чисел в пределах 100».</w:t>
            </w:r>
            <w:r w:rsidRPr="00076CB7">
              <w:rPr>
                <w:rFonts w:ascii="Times New Roman" w:eastAsia="Calibri" w:hAnsi="Times New Roman" w:cs="Times New Roman"/>
                <w:b/>
                <w:sz w:val="24"/>
                <w:szCs w:val="24"/>
                <w:lang w:eastAsia="en-US"/>
              </w:rPr>
              <w:t>Математический диктант</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Сравнение разных способов вычисления, выполнение арифметических вычислений, прогнозирование результата вычисления.</w:t>
            </w:r>
          </w:p>
        </w:tc>
      </w:tr>
      <w:tr w:rsidR="00076CB7" w:rsidRPr="00076CB7" w:rsidTr="00305E9B">
        <w:trPr>
          <w:trHeight w:val="261"/>
        </w:trPr>
        <w:tc>
          <w:tcPr>
            <w:tcW w:w="817"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128</w:t>
            </w:r>
            <w:r w:rsidR="005704DB">
              <w:rPr>
                <w:rFonts w:ascii="Times New Roman" w:eastAsia="Calibri" w:hAnsi="Times New Roman" w:cs="Times New Roman"/>
                <w:sz w:val="24"/>
                <w:szCs w:val="24"/>
                <w:lang w:eastAsia="en-US"/>
              </w:rPr>
              <w:t>.</w:t>
            </w: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Повторение по теме «Сложение, вычитание, умножение и деление чисел в пределах 100».</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val="restart"/>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Сравнение разных способов вычисления, выполнение арифметических вычислений, прогнозирование результата вычисления.</w:t>
            </w:r>
          </w:p>
        </w:tc>
      </w:tr>
      <w:tr w:rsidR="00076CB7" w:rsidRPr="00076CB7" w:rsidTr="00305E9B">
        <w:trPr>
          <w:trHeight w:val="261"/>
        </w:trPr>
        <w:tc>
          <w:tcPr>
            <w:tcW w:w="817"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129</w:t>
            </w:r>
            <w:r w:rsidR="005704DB">
              <w:rPr>
                <w:rFonts w:ascii="Times New Roman" w:eastAsia="Calibri" w:hAnsi="Times New Roman" w:cs="Times New Roman"/>
                <w:sz w:val="24"/>
                <w:szCs w:val="24"/>
                <w:lang w:eastAsia="en-US"/>
              </w:rPr>
              <w:t>.</w:t>
            </w:r>
          </w:p>
        </w:tc>
        <w:tc>
          <w:tcPr>
            <w:tcW w:w="2268" w:type="dxa"/>
            <w:noWrap/>
          </w:tcPr>
          <w:p w:rsidR="00076CB7" w:rsidRPr="00076CB7" w:rsidRDefault="00076CB7" w:rsidP="005F4B61">
            <w:pPr>
              <w:spacing w:after="0" w:line="240" w:lineRule="auto"/>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sz w:val="24"/>
                <w:szCs w:val="24"/>
                <w:lang w:eastAsia="en-US"/>
              </w:rPr>
              <w:t>Проверочная работа по теме</w:t>
            </w:r>
            <w:r w:rsidRPr="00076CB7">
              <w:rPr>
                <w:rFonts w:ascii="Times New Roman" w:eastAsia="Calibri" w:hAnsi="Times New Roman" w:cs="Times New Roman"/>
                <w:sz w:val="24"/>
                <w:szCs w:val="24"/>
                <w:lang w:eastAsia="en-US"/>
              </w:rPr>
              <w:t xml:space="preserve"> «Сложение, вычитание, умножение и деление чисел в пределах 100».</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t>1</w:t>
            </w:r>
          </w:p>
        </w:tc>
        <w:tc>
          <w:tcPr>
            <w:tcW w:w="12015" w:type="dxa"/>
            <w:vMerge/>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p>
        </w:tc>
      </w:tr>
      <w:tr w:rsidR="00076CB7" w:rsidRPr="00076CB7" w:rsidTr="00305E9B">
        <w:trPr>
          <w:trHeight w:val="261"/>
        </w:trPr>
        <w:tc>
          <w:tcPr>
            <w:tcW w:w="817" w:type="dxa"/>
            <w:noWrap/>
          </w:tcPr>
          <w:p w:rsidR="00076CB7" w:rsidRPr="00076CB7" w:rsidRDefault="00076CB7" w:rsidP="005F4B61">
            <w:pPr>
              <w:spacing w:after="0" w:line="240" w:lineRule="auto"/>
              <w:jc w:val="both"/>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130</w:t>
            </w:r>
            <w:r w:rsidR="005704DB">
              <w:rPr>
                <w:rFonts w:ascii="Times New Roman" w:eastAsia="Calibri" w:hAnsi="Times New Roman" w:cs="Times New Roman"/>
                <w:sz w:val="24"/>
                <w:szCs w:val="24"/>
                <w:lang w:eastAsia="en-US"/>
              </w:rPr>
              <w:t>.</w:t>
            </w: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 xml:space="preserve">Повторение по теме «Сложение, </w:t>
            </w:r>
            <w:r w:rsidRPr="00076CB7">
              <w:rPr>
                <w:rFonts w:ascii="Times New Roman" w:eastAsia="Calibri" w:hAnsi="Times New Roman" w:cs="Times New Roman"/>
                <w:sz w:val="24"/>
                <w:szCs w:val="24"/>
                <w:lang w:eastAsia="en-US"/>
              </w:rPr>
              <w:lastRenderedPageBreak/>
              <w:t>вычитание, умножение и деление чисел в пределах 100».</w:t>
            </w:r>
          </w:p>
        </w:tc>
        <w:tc>
          <w:tcPr>
            <w:tcW w:w="884" w:type="dxa"/>
            <w:noWrap/>
          </w:tcPr>
          <w:p w:rsidR="00076CB7" w:rsidRPr="00076CB7" w:rsidRDefault="00076CB7" w:rsidP="005F4B61">
            <w:pPr>
              <w:spacing w:after="0" w:line="240" w:lineRule="auto"/>
              <w:jc w:val="both"/>
              <w:rPr>
                <w:rFonts w:ascii="Times New Roman" w:eastAsia="Calibri" w:hAnsi="Times New Roman" w:cs="Times New Roman"/>
                <w:b/>
                <w:color w:val="000000"/>
                <w:sz w:val="24"/>
                <w:szCs w:val="24"/>
                <w:lang w:eastAsia="en-US"/>
              </w:rPr>
            </w:pPr>
            <w:r w:rsidRPr="00076CB7">
              <w:rPr>
                <w:rFonts w:ascii="Times New Roman" w:eastAsia="Calibri" w:hAnsi="Times New Roman" w:cs="Times New Roman"/>
                <w:b/>
                <w:color w:val="000000"/>
                <w:sz w:val="24"/>
                <w:szCs w:val="24"/>
                <w:lang w:eastAsia="en-US"/>
              </w:rPr>
              <w:lastRenderedPageBreak/>
              <w:t>1</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Сравнение разных способов вычисления, выполнение арифметических вычислений, прогнозирование результата вычисления.</w:t>
            </w:r>
          </w:p>
        </w:tc>
      </w:tr>
      <w:tr w:rsidR="00076CB7" w:rsidRPr="00076CB7" w:rsidTr="00305E9B">
        <w:trPr>
          <w:trHeight w:val="261"/>
        </w:trPr>
        <w:tc>
          <w:tcPr>
            <w:tcW w:w="817" w:type="dxa"/>
            <w:noWrap/>
          </w:tcPr>
          <w:p w:rsidR="00076CB7" w:rsidRPr="00076CB7" w:rsidRDefault="005704DB" w:rsidP="005F4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131-136</w:t>
            </w:r>
          </w:p>
        </w:tc>
        <w:tc>
          <w:tcPr>
            <w:tcW w:w="2268"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Повторение по теме «Сложение, вычитание, умножение и деление чисел в пределах 100».</w:t>
            </w:r>
          </w:p>
        </w:tc>
        <w:tc>
          <w:tcPr>
            <w:tcW w:w="884" w:type="dxa"/>
            <w:noWrap/>
          </w:tcPr>
          <w:p w:rsidR="00076CB7" w:rsidRPr="00076CB7" w:rsidRDefault="005704DB" w:rsidP="005F4B61">
            <w:pPr>
              <w:spacing w:after="0" w:line="240" w:lineRule="auto"/>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6</w:t>
            </w:r>
          </w:p>
        </w:tc>
        <w:tc>
          <w:tcPr>
            <w:tcW w:w="12015" w:type="dxa"/>
            <w:noWrap/>
          </w:tcPr>
          <w:p w:rsidR="00076CB7" w:rsidRPr="00076CB7" w:rsidRDefault="00076CB7" w:rsidP="005F4B61">
            <w:pPr>
              <w:spacing w:after="0" w:line="240" w:lineRule="auto"/>
              <w:rPr>
                <w:rFonts w:ascii="Times New Roman" w:eastAsia="Calibri" w:hAnsi="Times New Roman" w:cs="Times New Roman"/>
                <w:sz w:val="24"/>
                <w:szCs w:val="24"/>
                <w:lang w:eastAsia="en-US"/>
              </w:rPr>
            </w:pPr>
            <w:r w:rsidRPr="00076CB7">
              <w:rPr>
                <w:rFonts w:ascii="Times New Roman" w:eastAsia="Calibri" w:hAnsi="Times New Roman" w:cs="Times New Roman"/>
                <w:sz w:val="24"/>
                <w:szCs w:val="24"/>
                <w:lang w:eastAsia="en-US"/>
              </w:rPr>
              <w:t>Сравнение разных способов вычисления, выполнение арифметических вычислений, прогнозирование результата вычисления.</w:t>
            </w:r>
          </w:p>
        </w:tc>
      </w:tr>
    </w:tbl>
    <w:p w:rsidR="00305E9B" w:rsidRDefault="00305E9B" w:rsidP="00305E9B">
      <w:pPr>
        <w:spacing w:after="0" w:line="240" w:lineRule="auto"/>
        <w:rPr>
          <w:rStyle w:val="FontStyle40"/>
          <w:rFonts w:ascii="Times New Roman" w:hAnsi="Times New Roman" w:cs="Times New Roman"/>
          <w:bCs/>
          <w:color w:val="000000"/>
          <w:sz w:val="24"/>
          <w:szCs w:val="24"/>
        </w:rPr>
      </w:pPr>
    </w:p>
    <w:p w:rsidR="00B827A9" w:rsidRDefault="00B827A9" w:rsidP="005F4B61">
      <w:pPr>
        <w:spacing w:after="0" w:line="240" w:lineRule="auto"/>
        <w:jc w:val="center"/>
        <w:rPr>
          <w:rStyle w:val="FontStyle40"/>
          <w:rFonts w:ascii="Times New Roman" w:hAnsi="Times New Roman" w:cs="Times New Roman"/>
          <w:bCs/>
          <w:color w:val="000000"/>
          <w:sz w:val="24"/>
          <w:szCs w:val="24"/>
        </w:rPr>
      </w:pPr>
      <w:r>
        <w:rPr>
          <w:rStyle w:val="FontStyle40"/>
          <w:rFonts w:ascii="Times New Roman" w:hAnsi="Times New Roman" w:cs="Times New Roman"/>
          <w:bCs/>
          <w:color w:val="000000"/>
          <w:sz w:val="24"/>
          <w:szCs w:val="24"/>
        </w:rPr>
        <w:t>Тематическое планирование 3</w:t>
      </w:r>
      <w:r w:rsidRPr="00B827A9">
        <w:rPr>
          <w:rStyle w:val="FontStyle40"/>
          <w:rFonts w:ascii="Times New Roman" w:hAnsi="Times New Roman" w:cs="Times New Roman"/>
          <w:bCs/>
          <w:color w:val="000000"/>
          <w:sz w:val="24"/>
          <w:szCs w:val="24"/>
        </w:rPr>
        <w:t xml:space="preserve"> класс</w:t>
      </w:r>
    </w:p>
    <w:tbl>
      <w:tblPr>
        <w:tblW w:w="5000" w:type="pct"/>
        <w:tblLook w:val="0000" w:firstRow="0" w:lastRow="0" w:firstColumn="0" w:lastColumn="0" w:noHBand="0" w:noVBand="0"/>
      </w:tblPr>
      <w:tblGrid>
        <w:gridCol w:w="996"/>
        <w:gridCol w:w="3264"/>
        <w:gridCol w:w="904"/>
        <w:gridCol w:w="10756"/>
      </w:tblGrid>
      <w:tr w:rsidR="00305E9B" w:rsidRPr="006238CB" w:rsidTr="008D08F1">
        <w:trPr>
          <w:trHeight w:val="769"/>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
                <w:bCs/>
                <w:color w:val="000000"/>
                <w:sz w:val="24"/>
                <w:szCs w:val="24"/>
                <w:lang w:eastAsia="zh-CN"/>
              </w:rPr>
              <w:t>№</w:t>
            </w:r>
            <w:r w:rsidRPr="006238CB">
              <w:rPr>
                <w:rFonts w:ascii="Times New Roman" w:eastAsia="Times New Roman" w:hAnsi="Times New Roman" w:cs="Times New Roman"/>
                <w:b/>
                <w:bCs/>
                <w:color w:val="000000"/>
                <w:sz w:val="24"/>
                <w:szCs w:val="24"/>
                <w:lang w:eastAsia="zh-CN"/>
              </w:rPr>
              <w:t xml:space="preserve"> </w:t>
            </w:r>
            <w:proofErr w:type="gramStart"/>
            <w:r w:rsidRPr="006238CB">
              <w:rPr>
                <w:rFonts w:ascii="Times New Roman" w:eastAsia="Calibri" w:hAnsi="Times New Roman" w:cs="Times New Roman"/>
                <w:b/>
                <w:bCs/>
                <w:color w:val="000000"/>
                <w:sz w:val="24"/>
                <w:szCs w:val="24"/>
                <w:lang w:eastAsia="zh-CN"/>
              </w:rPr>
              <w:t>п</w:t>
            </w:r>
            <w:proofErr w:type="gramEnd"/>
            <w:r w:rsidRPr="006238CB">
              <w:rPr>
                <w:rFonts w:ascii="Times New Roman" w:eastAsia="Calibri" w:hAnsi="Times New Roman" w:cs="Times New Roman"/>
                <w:b/>
                <w:bCs/>
                <w:color w:val="000000"/>
                <w:sz w:val="24"/>
                <w:szCs w:val="24"/>
                <w:lang w:eastAsia="zh-CN"/>
              </w:rPr>
              <w:t>/п</w:t>
            </w:r>
          </w:p>
          <w:p w:rsidR="00305E9B" w:rsidRPr="006238CB" w:rsidRDefault="00305E9B" w:rsidP="008D08F1">
            <w:pPr>
              <w:suppressAutoHyphens/>
              <w:spacing w:after="0" w:line="240" w:lineRule="auto"/>
              <w:rPr>
                <w:rFonts w:ascii="Times New Roman" w:eastAsia="Calibri" w:hAnsi="Times New Roman" w:cs="Times New Roman"/>
                <w:b/>
                <w:bCs/>
                <w:color w:val="000000"/>
                <w:sz w:val="24"/>
                <w:szCs w:val="24"/>
                <w:lang w:eastAsia="zh-CN"/>
              </w:rPr>
            </w:pPr>
          </w:p>
          <w:p w:rsidR="00305E9B" w:rsidRPr="006238CB" w:rsidRDefault="00305E9B" w:rsidP="008D08F1">
            <w:pPr>
              <w:suppressAutoHyphens/>
              <w:spacing w:after="0" w:line="240" w:lineRule="auto"/>
              <w:rPr>
                <w:rFonts w:ascii="Times New Roman" w:eastAsia="Calibri" w:hAnsi="Times New Roman" w:cs="Times New Roman"/>
                <w:b/>
                <w:bCs/>
                <w:color w:val="000000"/>
                <w:sz w:val="24"/>
                <w:szCs w:val="24"/>
                <w:lang w:eastAsia="zh-CN"/>
              </w:rPr>
            </w:pP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
                <w:bCs/>
                <w:color w:val="000000"/>
                <w:sz w:val="24"/>
                <w:szCs w:val="24"/>
                <w:lang w:eastAsia="zh-CN"/>
              </w:rPr>
              <w:t>Тема урока</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
                <w:bCs/>
                <w:color w:val="000000"/>
                <w:sz w:val="24"/>
                <w:szCs w:val="24"/>
                <w:lang w:eastAsia="zh-CN"/>
              </w:rPr>
              <w:t>Кол-во часов</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center"/>
              <w:rPr>
                <w:rFonts w:ascii="Calibri" w:eastAsia="Calibri" w:hAnsi="Calibri" w:cs="Calibri"/>
                <w:lang w:eastAsia="zh-CN"/>
              </w:rPr>
            </w:pPr>
            <w:r w:rsidRPr="006238CB">
              <w:rPr>
                <w:rFonts w:ascii="Times New Roman" w:eastAsia="Calibri" w:hAnsi="Times New Roman" w:cs="Times New Roman"/>
                <w:b/>
                <w:bCs/>
                <w:color w:val="000000"/>
                <w:sz w:val="24"/>
                <w:szCs w:val="24"/>
                <w:lang w:eastAsia="zh-CN"/>
              </w:rPr>
              <w:t>Учебные действия</w:t>
            </w:r>
          </w:p>
        </w:tc>
      </w:tr>
      <w:tr w:rsidR="00305E9B" w:rsidRPr="006238CB" w:rsidTr="008D08F1">
        <w:trPr>
          <w:trHeight w:val="277"/>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bCs/>
                <w:color w:val="000000"/>
                <w:sz w:val="24"/>
                <w:szCs w:val="24"/>
                <w:lang w:eastAsia="zh-CN"/>
              </w:rPr>
            </w:pPr>
          </w:p>
        </w:tc>
        <w:tc>
          <w:tcPr>
            <w:tcW w:w="1025"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sz w:val="24"/>
                <w:szCs w:val="24"/>
                <w:lang w:eastAsia="zh-CN"/>
              </w:rPr>
            </w:pPr>
          </w:p>
        </w:tc>
        <w:tc>
          <w:tcPr>
            <w:tcW w:w="3662" w:type="pct"/>
            <w:gridSpan w:val="2"/>
            <w:tcBorders>
              <w:top w:val="single" w:sz="4" w:space="0" w:color="auto"/>
              <w:left w:val="single" w:sz="4" w:space="0" w:color="auto"/>
              <w:bottom w:val="single" w:sz="4" w:space="0" w:color="auto"/>
              <w:right w:val="single" w:sz="4" w:space="0" w:color="auto"/>
            </w:tcBorders>
            <w:shd w:val="clear" w:color="auto" w:fill="auto"/>
          </w:tcPr>
          <w:p w:rsidR="00305E9B" w:rsidRPr="00F12FAB" w:rsidRDefault="00305E9B" w:rsidP="008D08F1">
            <w:pPr>
              <w:suppressAutoHyphens/>
              <w:autoSpaceDE w:val="0"/>
              <w:spacing w:after="0" w:line="240" w:lineRule="auto"/>
              <w:jc w:val="center"/>
              <w:rPr>
                <w:rFonts w:ascii="Times New Roman" w:eastAsia="Calibri" w:hAnsi="Times New Roman" w:cs="Times New Roman"/>
                <w:b/>
                <w:sz w:val="24"/>
                <w:szCs w:val="24"/>
                <w:lang w:eastAsia="zh-CN"/>
              </w:rPr>
            </w:pPr>
            <w:r w:rsidRPr="006238CB">
              <w:rPr>
                <w:rFonts w:ascii="Times New Roman" w:eastAsia="Calibri" w:hAnsi="Times New Roman" w:cs="Times New Roman"/>
                <w:b/>
                <w:bCs/>
                <w:color w:val="000000"/>
                <w:sz w:val="24"/>
                <w:szCs w:val="24"/>
                <w:lang w:eastAsia="zh-CN"/>
              </w:rPr>
              <w:t>1 раздел</w:t>
            </w:r>
            <w:proofErr w:type="gramStart"/>
            <w:r w:rsidRPr="006238CB">
              <w:rPr>
                <w:rFonts w:ascii="Times New Roman" w:eastAsia="Calibri" w:hAnsi="Times New Roman" w:cs="Times New Roman"/>
                <w:b/>
                <w:bCs/>
                <w:color w:val="000000"/>
                <w:sz w:val="24"/>
                <w:szCs w:val="24"/>
                <w:lang w:eastAsia="zh-CN"/>
              </w:rPr>
              <w:t xml:space="preserve"> Т</w:t>
            </w:r>
            <w:proofErr w:type="gramEnd"/>
            <w:r w:rsidRPr="006238CB">
              <w:rPr>
                <w:rFonts w:ascii="Times New Roman" w:eastAsia="Calibri" w:hAnsi="Times New Roman" w:cs="Times New Roman"/>
                <w:b/>
                <w:bCs/>
                <w:color w:val="000000"/>
                <w:sz w:val="24"/>
                <w:szCs w:val="24"/>
                <w:lang w:eastAsia="zh-CN"/>
              </w:rPr>
              <w:t>ысяча (8 ч)</w:t>
            </w:r>
            <w:r>
              <w:rPr>
                <w:rFonts w:ascii="Times New Roman" w:eastAsia="Calibri" w:hAnsi="Times New Roman" w:cs="Times New Roman"/>
                <w:b/>
                <w:sz w:val="24"/>
                <w:szCs w:val="24"/>
                <w:lang w:eastAsia="zh-CN"/>
              </w:rPr>
              <w:t xml:space="preserve">   </w:t>
            </w:r>
            <w:r w:rsidRPr="006238CB">
              <w:rPr>
                <w:rFonts w:ascii="Times New Roman" w:eastAsia="Calibri" w:hAnsi="Times New Roman" w:cs="Times New Roman"/>
                <w:b/>
                <w:sz w:val="24"/>
                <w:szCs w:val="24"/>
                <w:lang w:eastAsia="zh-CN"/>
              </w:rPr>
              <w:t>Числа от 100 до 1000 (3ч).</w:t>
            </w:r>
          </w:p>
        </w:tc>
      </w:tr>
      <w:tr w:rsidR="00305E9B" w:rsidRPr="006238CB" w:rsidTr="008D08F1">
        <w:trPr>
          <w:trHeight w:val="277"/>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Числа от 100 до 1000.</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П. Двузначные числа и их запись</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Считают сотнями до тысячи, называют трёхзначные числа и записывают их цифрами, поразрядно сравнивают</w:t>
            </w:r>
          </w:p>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трёхзначные числа.</w:t>
            </w:r>
          </w:p>
        </w:tc>
      </w:tr>
      <w:tr w:rsidR="00305E9B" w:rsidRPr="006238CB" w:rsidTr="008D08F1">
        <w:trPr>
          <w:trHeight w:val="138"/>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Чтение и запись трехзначных чисел. П. Сложение и вычитание столбиком.</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Называют любое следующее (предыдущее</w:t>
            </w:r>
            <w:proofErr w:type="gramStart"/>
            <w:r w:rsidRPr="006238CB">
              <w:rPr>
                <w:rFonts w:ascii="Times New Roman" w:eastAsia="Calibri" w:hAnsi="Times New Roman" w:cs="Times New Roman"/>
                <w:spacing w:val="-10"/>
                <w:sz w:val="24"/>
                <w:szCs w:val="24"/>
              </w:rPr>
              <w:t>)п</w:t>
            </w:r>
            <w:proofErr w:type="gramEnd"/>
            <w:r w:rsidRPr="006238CB">
              <w:rPr>
                <w:rFonts w:ascii="Times New Roman" w:eastAsia="Calibri" w:hAnsi="Times New Roman" w:cs="Times New Roman"/>
                <w:spacing w:val="-10"/>
                <w:sz w:val="24"/>
                <w:szCs w:val="24"/>
              </w:rPr>
              <w:t>ри счёте число в пределах 1000, любой отрезок натурального ряда от 100 до 1000 в прямом и обратном порядке. Читают и записывают любые трёхзначные числа.</w:t>
            </w:r>
          </w:p>
        </w:tc>
      </w:tr>
      <w:tr w:rsidR="00305E9B" w:rsidRPr="006238CB" w:rsidTr="008D08F1">
        <w:trPr>
          <w:trHeight w:val="138"/>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3</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Запись трехзначных чисел цифрами. П</w:t>
            </w:r>
            <w:proofErr w:type="gramStart"/>
            <w:r w:rsidRPr="006238CB">
              <w:rPr>
                <w:rFonts w:ascii="Times New Roman" w:eastAsia="Calibri" w:hAnsi="Times New Roman" w:cs="Times New Roman"/>
                <w:sz w:val="24"/>
                <w:szCs w:val="24"/>
                <w:lang w:eastAsia="zh-CN"/>
              </w:rPr>
              <w:t>:с</w:t>
            </w:r>
            <w:proofErr w:type="gramEnd"/>
            <w:r w:rsidRPr="006238CB">
              <w:rPr>
                <w:rFonts w:ascii="Times New Roman" w:eastAsia="Calibri" w:hAnsi="Times New Roman" w:cs="Times New Roman"/>
                <w:sz w:val="24"/>
                <w:szCs w:val="24"/>
                <w:lang w:eastAsia="zh-CN"/>
              </w:rPr>
              <w:t>ложение и вычитание столбиком</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rPr>
                <w:rFonts w:ascii="Calibri" w:eastAsia="Calibri" w:hAnsi="Calibri" w:cs="Calibri"/>
                <w:lang w:eastAsia="zh-CN"/>
              </w:rPr>
            </w:pPr>
            <w:r w:rsidRPr="006238CB">
              <w:rPr>
                <w:rFonts w:ascii="Times New Roman" w:eastAsia="Calibri" w:hAnsi="Times New Roman" w:cs="Times New Roman"/>
                <w:spacing w:val="-10"/>
                <w:sz w:val="24"/>
                <w:szCs w:val="24"/>
              </w:rPr>
              <w:t>Называют любое следующее (предыдущее</w:t>
            </w:r>
            <w:proofErr w:type="gramStart"/>
            <w:r w:rsidRPr="006238CB">
              <w:rPr>
                <w:rFonts w:ascii="Times New Roman" w:eastAsia="Calibri" w:hAnsi="Times New Roman" w:cs="Times New Roman"/>
                <w:spacing w:val="-10"/>
                <w:sz w:val="24"/>
                <w:szCs w:val="24"/>
              </w:rPr>
              <w:t>)п</w:t>
            </w:r>
            <w:proofErr w:type="gramEnd"/>
            <w:r w:rsidRPr="006238CB">
              <w:rPr>
                <w:rFonts w:ascii="Times New Roman" w:eastAsia="Calibri" w:hAnsi="Times New Roman" w:cs="Times New Roman"/>
                <w:spacing w:val="-10"/>
                <w:sz w:val="24"/>
                <w:szCs w:val="24"/>
              </w:rPr>
              <w:t>ри счёте число в пределах1000,любой отрезок натурального ряда от 100 до 1000 в прямом и обратном порядке. Читают и записывают любые трёхзначные числа.</w:t>
            </w:r>
          </w:p>
        </w:tc>
      </w:tr>
      <w:tr w:rsidR="00305E9B" w:rsidRPr="006238CB" w:rsidTr="008D08F1">
        <w:trPr>
          <w:trHeight w:val="138"/>
        </w:trPr>
        <w:tc>
          <w:tcPr>
            <w:tcW w:w="313"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bCs/>
                <w:color w:val="000000"/>
                <w:sz w:val="24"/>
                <w:szCs w:val="24"/>
                <w:lang w:eastAsia="zh-CN"/>
              </w:rPr>
            </w:pPr>
          </w:p>
        </w:tc>
        <w:tc>
          <w:tcPr>
            <w:tcW w:w="4687" w:type="pct"/>
            <w:gridSpan w:val="3"/>
            <w:tcBorders>
              <w:top w:val="single" w:sz="4" w:space="0" w:color="auto"/>
              <w:left w:val="single" w:sz="4" w:space="0" w:color="auto"/>
              <w:bottom w:val="single" w:sz="4" w:space="0" w:color="auto"/>
              <w:right w:val="single" w:sz="4" w:space="0" w:color="auto"/>
            </w:tcBorders>
            <w:shd w:val="clear" w:color="auto" w:fill="auto"/>
          </w:tcPr>
          <w:p w:rsidR="00305E9B" w:rsidRPr="00ED7102" w:rsidRDefault="00305E9B" w:rsidP="008D08F1">
            <w:pPr>
              <w:suppressAutoHyphens/>
              <w:spacing w:after="0" w:line="240" w:lineRule="auto"/>
              <w:jc w:val="center"/>
              <w:rPr>
                <w:rFonts w:ascii="Calibri" w:eastAsia="Calibri" w:hAnsi="Calibri" w:cs="Calibri"/>
                <w:lang w:eastAsia="zh-CN"/>
              </w:rPr>
            </w:pPr>
            <w:r w:rsidRPr="006238CB">
              <w:rPr>
                <w:rFonts w:ascii="Times New Roman" w:eastAsia="Calibri" w:hAnsi="Times New Roman" w:cs="Times New Roman"/>
                <w:b/>
                <w:sz w:val="24"/>
                <w:szCs w:val="24"/>
                <w:lang w:eastAsia="zh-CN"/>
              </w:rPr>
              <w:t>Сравнение чисел, знаки больше» и «меньше»(5ч).</w:t>
            </w:r>
          </w:p>
        </w:tc>
      </w:tr>
      <w:tr w:rsidR="00305E9B" w:rsidRPr="006238CB" w:rsidTr="008D08F1">
        <w:trPr>
          <w:trHeight w:val="138"/>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4</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sz w:val="24"/>
                <w:szCs w:val="24"/>
                <w:lang w:eastAsia="zh-CN"/>
              </w:rPr>
              <w:t>П</w:t>
            </w:r>
            <w:proofErr w:type="gramEnd"/>
            <w:r w:rsidRPr="006238CB">
              <w:rPr>
                <w:rFonts w:ascii="Times New Roman" w:eastAsia="Calibri" w:hAnsi="Times New Roman" w:cs="Times New Roman"/>
                <w:sz w:val="24"/>
                <w:szCs w:val="24"/>
                <w:lang w:eastAsia="zh-CN"/>
              </w:rPr>
              <w:t>: периметр. Сравнение чисел. Знаки «больше» и</w:t>
            </w:r>
            <w:r w:rsidRPr="006238CB">
              <w:rPr>
                <w:rFonts w:ascii="Calibri" w:eastAsia="Calibri" w:hAnsi="Calibri" w:cs="Calibri"/>
                <w:lang w:eastAsia="zh-CN"/>
              </w:rPr>
              <w:t xml:space="preserve"> </w:t>
            </w:r>
            <w:r w:rsidRPr="006238CB">
              <w:rPr>
                <w:rFonts w:ascii="Times New Roman" w:eastAsia="Calibri" w:hAnsi="Times New Roman" w:cs="Times New Roman"/>
                <w:sz w:val="24"/>
                <w:szCs w:val="24"/>
                <w:lang w:eastAsia="zh-CN"/>
              </w:rPr>
              <w:t xml:space="preserve">«меньше».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Сравнивают числа разными способами: с помощью фишек, с использованием натурального ряда чисел; с опорой на числовой луч.</w:t>
            </w:r>
          </w:p>
        </w:tc>
      </w:tr>
      <w:tr w:rsidR="00305E9B" w:rsidRPr="006238CB" w:rsidTr="008D08F1">
        <w:trPr>
          <w:trHeight w:val="138"/>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5</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П</w:t>
            </w:r>
            <w:proofErr w:type="gramStart"/>
            <w:r w:rsidRPr="006238CB">
              <w:rPr>
                <w:rFonts w:ascii="Times New Roman" w:eastAsia="Calibri" w:hAnsi="Times New Roman" w:cs="Times New Roman"/>
                <w:sz w:val="24"/>
                <w:szCs w:val="24"/>
                <w:lang w:eastAsia="zh-CN"/>
              </w:rPr>
              <w:t>:п</w:t>
            </w:r>
            <w:proofErr w:type="gramEnd"/>
            <w:r w:rsidRPr="006238CB">
              <w:rPr>
                <w:rFonts w:ascii="Times New Roman" w:eastAsia="Calibri" w:hAnsi="Times New Roman" w:cs="Times New Roman"/>
                <w:sz w:val="24"/>
                <w:szCs w:val="24"/>
                <w:lang w:eastAsia="zh-CN"/>
              </w:rPr>
              <w:t>лощадь прямоугольника. Сравнение чисел.</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Поразр</w:t>
            </w:r>
            <w:r>
              <w:rPr>
                <w:rFonts w:ascii="Times New Roman" w:eastAsia="Calibri" w:hAnsi="Times New Roman" w:cs="Times New Roman"/>
                <w:sz w:val="24"/>
                <w:szCs w:val="24"/>
              </w:rPr>
              <w:t>ядно сравнивают трехзначные чис</w:t>
            </w:r>
            <w:r w:rsidRPr="006238CB">
              <w:rPr>
                <w:rFonts w:ascii="Times New Roman" w:eastAsia="Calibri" w:hAnsi="Times New Roman" w:cs="Times New Roman"/>
                <w:sz w:val="24"/>
                <w:szCs w:val="24"/>
              </w:rPr>
              <w:t>ла. Используют знаки «&lt;» и «&gt;» для записи результатов сравне</w:t>
            </w:r>
            <w:r w:rsidRPr="006238CB">
              <w:rPr>
                <w:rFonts w:ascii="Times New Roman" w:eastAsia="Calibri" w:hAnsi="Times New Roman" w:cs="Times New Roman"/>
                <w:sz w:val="24"/>
                <w:szCs w:val="24"/>
              </w:rPr>
              <w:softHyphen/>
              <w:t>ния чисел.</w:t>
            </w:r>
          </w:p>
        </w:tc>
      </w:tr>
      <w:tr w:rsidR="00305E9B" w:rsidRPr="006238CB" w:rsidTr="008D08F1">
        <w:trPr>
          <w:trHeight w:val="138"/>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6</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sz w:val="24"/>
                <w:szCs w:val="24"/>
                <w:lang w:eastAsia="zh-CN"/>
              </w:rPr>
              <w:t>П</w:t>
            </w:r>
            <w:proofErr w:type="gramEnd"/>
            <w:r w:rsidRPr="006238CB">
              <w:rPr>
                <w:rFonts w:ascii="Times New Roman" w:eastAsia="Calibri" w:hAnsi="Times New Roman" w:cs="Times New Roman"/>
                <w:sz w:val="24"/>
                <w:szCs w:val="24"/>
                <w:lang w:eastAsia="zh-CN"/>
              </w:rPr>
              <w:t>: сравнение чисел.</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Числа от 100 до 1000.П. Решение задач</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Сравнивают числа разными способами: с помощью фишек; с использованием натурального ряда чисел; с опорой на числовой луч. Пишут, называют и различают знаки сравнения.</w:t>
            </w:r>
          </w:p>
        </w:tc>
      </w:tr>
      <w:tr w:rsidR="00305E9B" w:rsidRPr="006238CB" w:rsidTr="008D08F1">
        <w:trPr>
          <w:trHeight w:val="138"/>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lastRenderedPageBreak/>
              <w:t>7</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Сравнение чисел.</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Проверочная работа по теме «Запись и сравнение трёхзначных чисел».</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Сравнивают числа разными способами: с помощью фишек; с использованием натурального ряда чисел; с опорой на числовой луч. Пишут, называют и различают знаки сравнения. Выполняют проверочную работу.</w:t>
            </w:r>
          </w:p>
        </w:tc>
      </w:tr>
      <w:tr w:rsidR="00305E9B" w:rsidRPr="006238CB" w:rsidTr="008D08F1">
        <w:trPr>
          <w:trHeight w:val="138"/>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8</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sz w:val="24"/>
                <w:szCs w:val="24"/>
                <w:lang w:eastAsia="zh-CN"/>
              </w:rPr>
              <w:t>П</w:t>
            </w:r>
            <w:proofErr w:type="gramEnd"/>
            <w:r w:rsidRPr="006238CB">
              <w:rPr>
                <w:rFonts w:ascii="Times New Roman" w:eastAsia="Calibri" w:hAnsi="Times New Roman" w:cs="Times New Roman"/>
                <w:sz w:val="24"/>
                <w:szCs w:val="24"/>
                <w:lang w:eastAsia="zh-CN"/>
              </w:rPr>
              <w:t>: периметр Числа от 100 до 1000.. Работа над ошибками.</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Выполняют работу над ошибками. Записывают цифрами числа. Продолжают ряд чисел; сравнивают трёхзначные числа. </w:t>
            </w:r>
          </w:p>
        </w:tc>
      </w:tr>
      <w:tr w:rsidR="00305E9B" w:rsidRPr="006238CB" w:rsidTr="008D08F1">
        <w:trPr>
          <w:trHeight w:val="138"/>
        </w:trPr>
        <w:tc>
          <w:tcPr>
            <w:tcW w:w="313"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bCs/>
                <w:color w:val="000000"/>
                <w:sz w:val="24"/>
                <w:szCs w:val="24"/>
                <w:lang w:eastAsia="zh-CN"/>
              </w:rPr>
            </w:pPr>
          </w:p>
        </w:tc>
        <w:tc>
          <w:tcPr>
            <w:tcW w:w="4687" w:type="pct"/>
            <w:gridSpan w:val="3"/>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center"/>
              <w:rPr>
                <w:rFonts w:ascii="Times New Roman" w:eastAsia="Calibri" w:hAnsi="Times New Roman" w:cs="Times New Roman"/>
                <w:sz w:val="24"/>
                <w:szCs w:val="24"/>
              </w:rPr>
            </w:pPr>
            <w:r w:rsidRPr="00585053">
              <w:rPr>
                <w:rFonts w:ascii="Times New Roman" w:eastAsia="Calibri" w:hAnsi="Times New Roman" w:cs="Times New Roman"/>
                <w:b/>
                <w:color w:val="000000"/>
                <w:sz w:val="24"/>
                <w:szCs w:val="24"/>
                <w:lang w:val="en-US" w:eastAsia="zh-CN"/>
              </w:rPr>
              <w:t>IV</w:t>
            </w:r>
            <w:r w:rsidRPr="00585053">
              <w:rPr>
                <w:rFonts w:ascii="Times New Roman" w:eastAsia="Calibri" w:hAnsi="Times New Roman" w:cs="Times New Roman"/>
                <w:b/>
                <w:color w:val="000000"/>
                <w:sz w:val="24"/>
                <w:szCs w:val="24"/>
                <w:lang w:eastAsia="zh-CN"/>
              </w:rPr>
              <w:t xml:space="preserve"> раздел Величины </w:t>
            </w:r>
            <w:r w:rsidRPr="00585053">
              <w:rPr>
                <w:rFonts w:ascii="Times New Roman" w:eastAsia="Calibri" w:hAnsi="Times New Roman" w:cs="Times New Roman"/>
                <w:b/>
                <w:sz w:val="24"/>
                <w:szCs w:val="24"/>
                <w:lang w:eastAsia="zh-CN"/>
              </w:rPr>
              <w:t>Единицы длины: километр, миллиметр.(4 ч)</w:t>
            </w:r>
          </w:p>
        </w:tc>
      </w:tr>
      <w:tr w:rsidR="00305E9B" w:rsidRPr="006238CB" w:rsidTr="008D08F1">
        <w:trPr>
          <w:trHeight w:val="138"/>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9</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sz w:val="24"/>
                <w:szCs w:val="24"/>
                <w:lang w:eastAsia="zh-CN"/>
              </w:rPr>
              <w:t>П</w:t>
            </w:r>
            <w:proofErr w:type="gramEnd"/>
            <w:r w:rsidRPr="006238CB">
              <w:rPr>
                <w:rFonts w:ascii="Times New Roman" w:eastAsia="Calibri" w:hAnsi="Times New Roman" w:cs="Times New Roman"/>
                <w:sz w:val="24"/>
                <w:szCs w:val="24"/>
                <w:lang w:eastAsia="zh-CN"/>
              </w:rPr>
              <w:t>: единицы длины. Километр, миллиметр, их обозначение.</w:t>
            </w:r>
          </w:p>
          <w:p w:rsidR="00305E9B" w:rsidRPr="006238CB" w:rsidRDefault="00305E9B" w:rsidP="008D08F1">
            <w:pPr>
              <w:suppressAutoHyphens/>
              <w:spacing w:after="0" w:line="240" w:lineRule="auto"/>
              <w:jc w:val="both"/>
              <w:rPr>
                <w:rFonts w:ascii="Times New Roman" w:eastAsia="Calibri" w:hAnsi="Times New Roman" w:cs="Times New Roman"/>
                <w:b/>
                <w:color w:val="000000"/>
                <w:sz w:val="24"/>
                <w:szCs w:val="24"/>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Называют  единицы длины (расстояния) и соотношения ме</w:t>
            </w:r>
            <w:r w:rsidRPr="006238CB">
              <w:rPr>
                <w:rFonts w:ascii="Times New Roman" w:eastAsia="Calibri" w:hAnsi="Times New Roman" w:cs="Times New Roman"/>
                <w:sz w:val="24"/>
                <w:szCs w:val="24"/>
              </w:rPr>
              <w:softHyphen/>
              <w:t>жду ними. Формиру</w:t>
            </w:r>
            <w:r>
              <w:rPr>
                <w:rFonts w:ascii="Times New Roman" w:eastAsia="Calibri" w:hAnsi="Times New Roman" w:cs="Times New Roman"/>
                <w:sz w:val="24"/>
                <w:szCs w:val="24"/>
              </w:rPr>
              <w:t>ют уме</w:t>
            </w:r>
            <w:r>
              <w:rPr>
                <w:rFonts w:ascii="Times New Roman" w:eastAsia="Calibri" w:hAnsi="Times New Roman" w:cs="Times New Roman"/>
                <w:sz w:val="24"/>
                <w:szCs w:val="24"/>
              </w:rPr>
              <w:softHyphen/>
              <w:t>ния измерять длину в мил</w:t>
            </w:r>
            <w:r w:rsidRPr="006238CB">
              <w:rPr>
                <w:rFonts w:ascii="Times New Roman" w:eastAsia="Calibri" w:hAnsi="Times New Roman" w:cs="Times New Roman"/>
                <w:sz w:val="24"/>
                <w:szCs w:val="24"/>
              </w:rPr>
              <w:t>лимет</w:t>
            </w:r>
            <w:r w:rsidRPr="006238CB">
              <w:rPr>
                <w:rFonts w:ascii="Times New Roman" w:eastAsia="Calibri" w:hAnsi="Times New Roman" w:cs="Times New Roman"/>
                <w:sz w:val="24"/>
                <w:szCs w:val="24"/>
              </w:rPr>
              <w:softHyphen/>
              <w:t>рах, сантиметрах и миллиметрах.</w:t>
            </w:r>
          </w:p>
        </w:tc>
      </w:tr>
      <w:tr w:rsidR="00305E9B" w:rsidRPr="006238CB" w:rsidTr="008D08F1">
        <w:trPr>
          <w:trHeight w:val="138"/>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10</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sz w:val="24"/>
                <w:szCs w:val="24"/>
                <w:lang w:eastAsia="zh-CN"/>
              </w:rPr>
            </w:pPr>
            <w:proofErr w:type="gramStart"/>
            <w:r w:rsidRPr="006238CB">
              <w:rPr>
                <w:rFonts w:ascii="Times New Roman" w:eastAsia="Calibri" w:hAnsi="Times New Roman" w:cs="Times New Roman"/>
                <w:sz w:val="24"/>
                <w:szCs w:val="24"/>
                <w:lang w:eastAsia="zh-CN"/>
              </w:rPr>
              <w:t>П</w:t>
            </w:r>
            <w:proofErr w:type="gramEnd"/>
            <w:r w:rsidRPr="006238CB">
              <w:rPr>
                <w:rFonts w:ascii="Times New Roman" w:eastAsia="Calibri" w:hAnsi="Times New Roman" w:cs="Times New Roman"/>
                <w:sz w:val="24"/>
                <w:szCs w:val="24"/>
                <w:lang w:eastAsia="zh-CN"/>
              </w:rPr>
              <w:t>: единицы длины.  Соотношения между единицами длины.</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1. </w:t>
            </w:r>
            <w:r w:rsidRPr="006238CB">
              <w:rPr>
                <w:rFonts w:ascii="Times New Roman" w:eastAsia="Calibri" w:hAnsi="Times New Roman" w:cs="Times New Roman"/>
                <w:b/>
                <w:sz w:val="24"/>
                <w:szCs w:val="24"/>
                <w:lang w:eastAsia="zh-CN"/>
              </w:rPr>
              <w:t>Математический диктант</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Знакомятся с единицами длины и соотношением между ними.</w:t>
            </w:r>
          </w:p>
          <w:p w:rsidR="00305E9B" w:rsidRPr="006238CB" w:rsidRDefault="00305E9B" w:rsidP="008D08F1">
            <w:pPr>
              <w:suppressAutoHyphens/>
              <w:spacing w:after="0" w:line="240" w:lineRule="auto"/>
              <w:jc w:val="both"/>
              <w:rPr>
                <w:rFonts w:ascii="Times New Roman" w:eastAsia="Calibri" w:hAnsi="Times New Roman" w:cs="Times New Roman"/>
                <w:spacing w:val="-10"/>
                <w:sz w:val="24"/>
                <w:szCs w:val="24"/>
              </w:rPr>
            </w:pPr>
          </w:p>
        </w:tc>
      </w:tr>
      <w:tr w:rsidR="00305E9B" w:rsidRPr="006238CB" w:rsidTr="008D08F1">
        <w:trPr>
          <w:trHeight w:val="138"/>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11</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color w:val="000000"/>
                <w:sz w:val="24"/>
                <w:szCs w:val="24"/>
                <w:lang w:eastAsia="zh-CN"/>
              </w:rPr>
              <w:t>П</w:t>
            </w:r>
            <w:proofErr w:type="gramEnd"/>
            <w:r w:rsidRPr="006238CB">
              <w:rPr>
                <w:rFonts w:ascii="Times New Roman" w:eastAsia="Calibri" w:hAnsi="Times New Roman" w:cs="Times New Roman"/>
                <w:color w:val="000000"/>
                <w:sz w:val="24"/>
                <w:szCs w:val="24"/>
                <w:lang w:eastAsia="zh-CN"/>
              </w:rPr>
              <w:t>: единицы длины. Измерение длины в километрах,  метрах, сантиметрах и миллиметрах.</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rPr>
                <w:rFonts w:ascii="Cambria" w:eastAsia="Calibri" w:hAnsi="Cambria" w:cs="Cambria"/>
                <w:lang w:eastAsia="zh-CN"/>
              </w:rPr>
            </w:pPr>
            <w:r w:rsidRPr="006238CB">
              <w:rPr>
                <w:rFonts w:ascii="Times New Roman" w:eastAsia="Calibri" w:hAnsi="Times New Roman" w:cs="Times New Roman"/>
                <w:sz w:val="24"/>
                <w:szCs w:val="24"/>
              </w:rPr>
              <w:t xml:space="preserve">Вспоминают </w:t>
            </w:r>
            <w:proofErr w:type="gramStart"/>
            <w:r w:rsidRPr="006238CB">
              <w:rPr>
                <w:rFonts w:ascii="Times New Roman" w:eastAsia="Calibri" w:hAnsi="Times New Roman" w:cs="Times New Roman"/>
                <w:sz w:val="24"/>
                <w:szCs w:val="24"/>
              </w:rPr>
              <w:t>пройденное</w:t>
            </w:r>
            <w:proofErr w:type="gramEnd"/>
            <w:r w:rsidRPr="006238CB">
              <w:rPr>
                <w:rFonts w:ascii="Times New Roman" w:eastAsia="Calibri" w:hAnsi="Times New Roman" w:cs="Times New Roman"/>
                <w:sz w:val="24"/>
                <w:szCs w:val="24"/>
              </w:rPr>
              <w:t xml:space="preserve"> по теме «Единицы длины».</w:t>
            </w:r>
          </w:p>
          <w:p w:rsidR="00305E9B" w:rsidRPr="006238CB" w:rsidRDefault="00305E9B" w:rsidP="008D08F1">
            <w:pPr>
              <w:suppressAutoHyphens/>
              <w:spacing w:after="0" w:line="240" w:lineRule="auto"/>
              <w:rPr>
                <w:rFonts w:ascii="Cambria" w:eastAsia="Calibri" w:hAnsi="Cambria" w:cs="Cambria"/>
                <w:lang w:eastAsia="zh-CN"/>
              </w:rPr>
            </w:pPr>
            <w:r w:rsidRPr="006238CB">
              <w:rPr>
                <w:rFonts w:ascii="Times New Roman" w:eastAsia="Calibri" w:hAnsi="Times New Roman" w:cs="Times New Roman"/>
                <w:sz w:val="24"/>
                <w:szCs w:val="24"/>
              </w:rPr>
              <w:t>Сравнивают значения величин, выраженных в одинаковых или разных единицах.</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bCs/>
                <w:color w:val="000000"/>
                <w:sz w:val="24"/>
                <w:szCs w:val="24"/>
                <w:lang w:eastAsia="zh-CN"/>
              </w:rPr>
            </w:pP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sz w:val="24"/>
                <w:szCs w:val="24"/>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b/>
                <w:color w:val="000000"/>
                <w:sz w:val="24"/>
                <w:szCs w:val="24"/>
                <w:lang w:eastAsia="zh-CN"/>
              </w:rPr>
            </w:pP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Times New Roman" w:eastAsia="Calibri" w:hAnsi="Times New Roman" w:cs="Times New Roman"/>
                <w:spacing w:val="-10"/>
                <w:sz w:val="24"/>
                <w:szCs w:val="24"/>
              </w:rPr>
            </w:pPr>
            <w:r w:rsidRPr="006238CB">
              <w:rPr>
                <w:rFonts w:ascii="Times New Roman" w:eastAsia="Calibri" w:hAnsi="Times New Roman" w:cs="Times New Roman"/>
                <w:b/>
                <w:color w:val="000000"/>
                <w:sz w:val="24"/>
                <w:szCs w:val="24"/>
                <w:lang w:val="en-US" w:eastAsia="zh-CN"/>
              </w:rPr>
              <w:t>V</w:t>
            </w:r>
            <w:r w:rsidRPr="006238CB">
              <w:rPr>
                <w:rFonts w:ascii="Times New Roman" w:eastAsia="Calibri" w:hAnsi="Times New Roman" w:cs="Times New Roman"/>
                <w:b/>
                <w:color w:val="000000"/>
                <w:sz w:val="24"/>
                <w:szCs w:val="24"/>
                <w:lang w:eastAsia="zh-CN"/>
              </w:rPr>
              <w:t xml:space="preserve"> раздел  Геометрические фигуры(6ч)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12</w:t>
            </w:r>
          </w:p>
        </w:tc>
        <w:tc>
          <w:tcPr>
            <w:tcW w:w="1025" w:type="pct"/>
            <w:tcBorders>
              <w:top w:val="single" w:sz="4" w:space="0" w:color="000000"/>
              <w:left w:val="single" w:sz="4" w:space="0" w:color="000000"/>
              <w:bottom w:val="single" w:sz="4" w:space="0" w:color="000000"/>
            </w:tcBorders>
            <w:shd w:val="clear" w:color="auto" w:fill="auto"/>
          </w:tcPr>
          <w:p w:rsidR="00305E9B" w:rsidRPr="00305E9B"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sz w:val="24"/>
                <w:szCs w:val="24"/>
                <w:lang w:eastAsia="zh-CN"/>
              </w:rPr>
              <w:t>П</w:t>
            </w:r>
            <w:proofErr w:type="gramEnd"/>
            <w:r w:rsidRPr="006238CB">
              <w:rPr>
                <w:rFonts w:ascii="Times New Roman" w:eastAsia="Calibri" w:hAnsi="Times New Roman" w:cs="Times New Roman"/>
                <w:sz w:val="24"/>
                <w:szCs w:val="24"/>
                <w:lang w:eastAsia="zh-CN"/>
              </w:rPr>
              <w:t xml:space="preserve">: отрезок, луч. </w:t>
            </w:r>
            <w:proofErr w:type="gramStart"/>
            <w:r w:rsidRPr="006238CB">
              <w:rPr>
                <w:rFonts w:ascii="Times New Roman" w:eastAsia="Calibri" w:hAnsi="Times New Roman" w:cs="Times New Roman"/>
                <w:sz w:val="24"/>
                <w:szCs w:val="24"/>
                <w:lang w:eastAsia="zh-CN"/>
              </w:rPr>
              <w:t>Ломаная</w:t>
            </w:r>
            <w:proofErr w:type="gramEnd"/>
            <w:r w:rsidRPr="006238CB">
              <w:rPr>
                <w:rFonts w:ascii="Times New Roman" w:eastAsia="Calibri" w:hAnsi="Times New Roman" w:cs="Times New Roman"/>
                <w:sz w:val="24"/>
                <w:szCs w:val="24"/>
                <w:lang w:eastAsia="zh-CN"/>
              </w:rPr>
              <w:t xml:space="preserve"> и её элементы.</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 xml:space="preserve">Вычисляют длину </w:t>
            </w:r>
            <w:proofErr w:type="gramStart"/>
            <w:r w:rsidRPr="006238CB">
              <w:rPr>
                <w:rFonts w:ascii="Times New Roman" w:eastAsia="Calibri" w:hAnsi="Times New Roman" w:cs="Times New Roman"/>
                <w:spacing w:val="-10"/>
                <w:sz w:val="24"/>
                <w:szCs w:val="24"/>
              </w:rPr>
              <w:t>ломаной</w:t>
            </w:r>
            <w:proofErr w:type="gramEnd"/>
            <w:r w:rsidRPr="006238CB">
              <w:rPr>
                <w:rFonts w:ascii="Times New Roman" w:eastAsia="Calibri" w:hAnsi="Times New Roman" w:cs="Times New Roman"/>
                <w:spacing w:val="-10"/>
                <w:sz w:val="24"/>
                <w:szCs w:val="24"/>
              </w:rPr>
              <w:t xml:space="preserve">. Измеряют длину </w:t>
            </w:r>
            <w:proofErr w:type="gramStart"/>
            <w:r w:rsidRPr="006238CB">
              <w:rPr>
                <w:rFonts w:ascii="Times New Roman" w:eastAsia="Calibri" w:hAnsi="Times New Roman" w:cs="Times New Roman"/>
                <w:spacing w:val="-10"/>
                <w:sz w:val="24"/>
                <w:szCs w:val="24"/>
              </w:rPr>
              <w:t>ломаной</w:t>
            </w:r>
            <w:proofErr w:type="gramEnd"/>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линии. Обозначают ломаную.</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13</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lang w:eastAsia="zh-CN"/>
              </w:rPr>
            </w:pPr>
            <w:r w:rsidRPr="006238CB">
              <w:rPr>
                <w:rFonts w:ascii="Times New Roman" w:eastAsia="Calibri" w:hAnsi="Times New Roman" w:cs="Times New Roman"/>
                <w:lang w:eastAsia="zh-CN"/>
              </w:rPr>
              <w:t xml:space="preserve">Длина </w:t>
            </w:r>
            <w:proofErr w:type="gramStart"/>
            <w:r w:rsidRPr="006238CB">
              <w:rPr>
                <w:rFonts w:ascii="Times New Roman" w:eastAsia="Calibri" w:hAnsi="Times New Roman" w:cs="Times New Roman"/>
                <w:lang w:eastAsia="zh-CN"/>
              </w:rPr>
              <w:t>ломаной</w:t>
            </w:r>
            <w:proofErr w:type="gramEnd"/>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 xml:space="preserve">Вычисляют длину </w:t>
            </w:r>
            <w:proofErr w:type="gramStart"/>
            <w:r w:rsidRPr="006238CB">
              <w:rPr>
                <w:rFonts w:ascii="Times New Roman" w:eastAsia="Calibri" w:hAnsi="Times New Roman" w:cs="Times New Roman"/>
                <w:spacing w:val="-10"/>
                <w:sz w:val="24"/>
                <w:szCs w:val="24"/>
              </w:rPr>
              <w:t>ломаной</w:t>
            </w:r>
            <w:proofErr w:type="gramEnd"/>
            <w:r w:rsidRPr="006238CB">
              <w:rPr>
                <w:rFonts w:ascii="Times New Roman" w:eastAsia="Calibri" w:hAnsi="Times New Roman" w:cs="Times New Roman"/>
                <w:spacing w:val="-10"/>
                <w:sz w:val="24"/>
                <w:szCs w:val="24"/>
              </w:rPr>
              <w:t xml:space="preserve">.  Измеряют длину </w:t>
            </w:r>
            <w:proofErr w:type="gramStart"/>
            <w:r w:rsidRPr="006238CB">
              <w:rPr>
                <w:rFonts w:ascii="Times New Roman" w:eastAsia="Calibri" w:hAnsi="Times New Roman" w:cs="Times New Roman"/>
                <w:spacing w:val="-10"/>
                <w:sz w:val="24"/>
                <w:szCs w:val="24"/>
              </w:rPr>
              <w:t>ломаной</w:t>
            </w:r>
            <w:proofErr w:type="gramEnd"/>
          </w:p>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линии. Обозначают ломаную.</w:t>
            </w:r>
          </w:p>
        </w:tc>
      </w:tr>
      <w:tr w:rsidR="00305E9B" w:rsidRPr="006238CB" w:rsidTr="008D08F1">
        <w:trPr>
          <w:trHeight w:val="639"/>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14</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i/>
                <w:sz w:val="24"/>
                <w:szCs w:val="24"/>
                <w:lang w:eastAsia="zh-CN"/>
              </w:rPr>
            </w:pPr>
            <w:r w:rsidRPr="006238CB">
              <w:rPr>
                <w:rFonts w:ascii="Times New Roman" w:eastAsia="Calibri" w:hAnsi="Times New Roman" w:cs="Times New Roman"/>
                <w:i/>
                <w:sz w:val="24"/>
                <w:szCs w:val="24"/>
                <w:lang w:eastAsia="zh-CN"/>
              </w:rPr>
              <w:t xml:space="preserve"> </w:t>
            </w:r>
            <w:r w:rsidRPr="006238CB">
              <w:rPr>
                <w:rFonts w:ascii="Times New Roman" w:eastAsia="Calibri" w:hAnsi="Times New Roman" w:cs="Times New Roman"/>
                <w:b/>
                <w:i/>
                <w:color w:val="000000"/>
                <w:sz w:val="24"/>
                <w:szCs w:val="24"/>
                <w:lang w:eastAsia="zh-CN"/>
              </w:rPr>
              <w:t>Входная контрольная работа</w:t>
            </w:r>
          </w:p>
          <w:p w:rsidR="00305E9B" w:rsidRPr="006238CB" w:rsidRDefault="00305E9B" w:rsidP="008D08F1">
            <w:pPr>
              <w:suppressAutoHyphens/>
              <w:spacing w:after="0" w:line="240" w:lineRule="auto"/>
              <w:jc w:val="both"/>
              <w:rPr>
                <w:rFonts w:ascii="Calibri" w:eastAsia="Calibri" w:hAnsi="Calibri" w:cs="Calibri"/>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Times New Roman" w:eastAsia="Calibri" w:hAnsi="Times New Roman" w:cs="Times New Roman"/>
                <w:spacing w:val="-10"/>
                <w:sz w:val="24"/>
                <w:szCs w:val="24"/>
              </w:rPr>
            </w:pPr>
            <w:r w:rsidRPr="006238CB">
              <w:rPr>
                <w:rFonts w:ascii="Times New Roman" w:eastAsia="Calibri" w:hAnsi="Times New Roman" w:cs="Times New Roman"/>
                <w:spacing w:val="-10"/>
                <w:sz w:val="24"/>
                <w:szCs w:val="24"/>
              </w:rPr>
              <w:t>Знают изученные во 2 классе правила и понятия, умеют ими оперировать.</w:t>
            </w:r>
          </w:p>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 xml:space="preserve"> </w:t>
            </w:r>
          </w:p>
        </w:tc>
      </w:tr>
      <w:tr w:rsidR="00305E9B" w:rsidRPr="006238CB" w:rsidTr="008D08F1">
        <w:trPr>
          <w:trHeight w:val="271"/>
        </w:trPr>
        <w:tc>
          <w:tcPr>
            <w:tcW w:w="313" w:type="pct"/>
            <w:tcBorders>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15-16</w:t>
            </w:r>
          </w:p>
        </w:tc>
        <w:tc>
          <w:tcPr>
            <w:tcW w:w="1025" w:type="pct"/>
            <w:tcBorders>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Calibri" w:eastAsia="Calibri" w:hAnsi="Calibri" w:cs="Calibri"/>
                <w:lang w:eastAsia="zh-CN"/>
              </w:rPr>
              <w:t xml:space="preserve">Длина </w:t>
            </w:r>
            <w:proofErr w:type="gramStart"/>
            <w:r w:rsidRPr="006238CB">
              <w:rPr>
                <w:rFonts w:ascii="Calibri" w:eastAsia="Calibri" w:hAnsi="Calibri" w:cs="Calibri"/>
                <w:lang w:eastAsia="zh-CN"/>
              </w:rPr>
              <w:t>ломаной</w:t>
            </w:r>
            <w:proofErr w:type="gramEnd"/>
            <w:r w:rsidRPr="006238CB">
              <w:rPr>
                <w:rFonts w:ascii="Calibri" w:eastAsia="Calibri" w:hAnsi="Calibri" w:cs="Calibri"/>
                <w:lang w:eastAsia="zh-CN"/>
              </w:rPr>
              <w:t>.</w:t>
            </w:r>
          </w:p>
          <w:p w:rsidR="00305E9B" w:rsidRPr="006238CB"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sz w:val="24"/>
                <w:szCs w:val="24"/>
                <w:lang w:eastAsia="zh-CN"/>
              </w:rPr>
              <w:t>Ломаная</w:t>
            </w:r>
            <w:proofErr w:type="gramEnd"/>
            <w:r w:rsidRPr="006238CB">
              <w:rPr>
                <w:rFonts w:ascii="Times New Roman" w:eastAsia="Calibri" w:hAnsi="Times New Roman" w:cs="Times New Roman"/>
                <w:sz w:val="24"/>
                <w:szCs w:val="24"/>
                <w:lang w:eastAsia="zh-CN"/>
              </w:rPr>
              <w:t xml:space="preserve"> и её элементы.</w:t>
            </w:r>
          </w:p>
        </w:tc>
        <w:tc>
          <w:tcPr>
            <w:tcW w:w="284" w:type="pct"/>
            <w:tcBorders>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 xml:space="preserve">Применяют изученные правила на практике самостоятельно. Различают прямую и луч, прямую и отрезок; замкнутую и незамкнутую ломаную линию. </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17</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Длина </w:t>
            </w:r>
            <w:proofErr w:type="gramStart"/>
            <w:r w:rsidRPr="006238CB">
              <w:rPr>
                <w:rFonts w:ascii="Times New Roman" w:eastAsia="Calibri" w:hAnsi="Times New Roman" w:cs="Times New Roman"/>
                <w:sz w:val="24"/>
                <w:szCs w:val="24"/>
                <w:lang w:eastAsia="zh-CN"/>
              </w:rPr>
              <w:t>ломаной</w:t>
            </w:r>
            <w:proofErr w:type="gramEnd"/>
            <w:r w:rsidRPr="006238CB">
              <w:rPr>
                <w:rFonts w:ascii="Times New Roman" w:eastAsia="Calibri" w:hAnsi="Times New Roman" w:cs="Times New Roman"/>
                <w:sz w:val="24"/>
                <w:szCs w:val="24"/>
                <w:lang w:eastAsia="zh-CN"/>
              </w:rPr>
              <w:t xml:space="preserve">. </w:t>
            </w:r>
            <w:r w:rsidRPr="006238CB">
              <w:rPr>
                <w:rFonts w:ascii="Times New Roman" w:eastAsia="Calibri" w:hAnsi="Times New Roman" w:cs="Times New Roman"/>
                <w:b/>
                <w:sz w:val="24"/>
                <w:szCs w:val="24"/>
                <w:lang w:eastAsia="zh-CN"/>
              </w:rPr>
              <w:t>Практическая</w:t>
            </w:r>
            <w:r w:rsidRPr="006238CB">
              <w:rPr>
                <w:rFonts w:ascii="Times New Roman" w:eastAsia="Calibri" w:hAnsi="Times New Roman" w:cs="Times New Roman"/>
                <w:b/>
                <w:sz w:val="24"/>
                <w:szCs w:val="24"/>
                <w:lang w:eastAsia="zh-CN"/>
              </w:rPr>
              <w:br/>
              <w:t>работа</w:t>
            </w:r>
            <w:r w:rsidRPr="006238CB">
              <w:rPr>
                <w:rFonts w:ascii="Times New Roman" w:eastAsia="Calibri" w:hAnsi="Times New Roman" w:cs="Times New Roman"/>
                <w:sz w:val="24"/>
                <w:szCs w:val="24"/>
                <w:lang w:eastAsia="zh-CN"/>
              </w:rPr>
              <w:t xml:space="preserve"> по теме «Построение </w:t>
            </w:r>
            <w:proofErr w:type="spellStart"/>
            <w:proofErr w:type="gramStart"/>
            <w:r w:rsidRPr="006238CB">
              <w:rPr>
                <w:rFonts w:ascii="Times New Roman" w:eastAsia="Calibri" w:hAnsi="Times New Roman" w:cs="Times New Roman"/>
                <w:sz w:val="24"/>
                <w:szCs w:val="24"/>
                <w:lang w:eastAsia="zh-CN"/>
              </w:rPr>
              <w:t>гео</w:t>
            </w:r>
            <w:proofErr w:type="spellEnd"/>
            <w:r w:rsidRPr="006238CB">
              <w:rPr>
                <w:rFonts w:ascii="Times New Roman" w:eastAsia="Calibri" w:hAnsi="Times New Roman" w:cs="Times New Roman"/>
                <w:sz w:val="24"/>
                <w:szCs w:val="24"/>
                <w:lang w:eastAsia="zh-CN"/>
              </w:rPr>
              <w:t>-метрических</w:t>
            </w:r>
            <w:proofErr w:type="gramEnd"/>
            <w:r w:rsidRPr="006238CB">
              <w:rPr>
                <w:rFonts w:ascii="Times New Roman" w:eastAsia="Calibri" w:hAnsi="Times New Roman" w:cs="Times New Roman"/>
                <w:sz w:val="24"/>
                <w:szCs w:val="24"/>
                <w:lang w:eastAsia="zh-CN"/>
              </w:rPr>
              <w:t xml:space="preserve"> фигур».</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pacing w:val="-2"/>
                <w:sz w:val="24"/>
                <w:szCs w:val="24"/>
              </w:rPr>
              <w:t>Применяют изученные правила на практике самостоятельно. Различают прямую и луч, прямую и отрезок; замкнутую и незамкнутую ломаную линию.</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lastRenderedPageBreak/>
              <w:t>18</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Длина </w:t>
            </w:r>
            <w:proofErr w:type="gramStart"/>
            <w:r w:rsidRPr="006238CB">
              <w:rPr>
                <w:rFonts w:ascii="Times New Roman" w:eastAsia="Calibri" w:hAnsi="Times New Roman" w:cs="Times New Roman"/>
                <w:sz w:val="24"/>
                <w:szCs w:val="24"/>
                <w:lang w:eastAsia="zh-CN"/>
              </w:rPr>
              <w:t>ломаной</w:t>
            </w:r>
            <w:proofErr w:type="gramEnd"/>
            <w:r w:rsidRPr="006238CB">
              <w:rPr>
                <w:rFonts w:ascii="Times New Roman" w:eastAsia="Calibri" w:hAnsi="Times New Roman" w:cs="Times New Roman"/>
                <w:sz w:val="24"/>
                <w:szCs w:val="24"/>
                <w:lang w:eastAsia="zh-CN"/>
              </w:rPr>
              <w:t>. Построение ломаной и вычисление длины.</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pacing w:val="-2"/>
                <w:sz w:val="24"/>
                <w:szCs w:val="24"/>
              </w:rPr>
              <w:t>Изображают ломаную линию с помощью линейки.</w:t>
            </w:r>
          </w:p>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pacing w:val="-2"/>
                <w:sz w:val="24"/>
                <w:szCs w:val="24"/>
              </w:rPr>
              <w:t xml:space="preserve">Обозначают ломаную. Вычисляют длину </w:t>
            </w:r>
            <w:proofErr w:type="gramStart"/>
            <w:r w:rsidRPr="006238CB">
              <w:rPr>
                <w:rFonts w:ascii="Times New Roman" w:eastAsia="Calibri" w:hAnsi="Times New Roman" w:cs="Times New Roman"/>
                <w:color w:val="000000"/>
                <w:spacing w:val="-2"/>
                <w:sz w:val="24"/>
                <w:szCs w:val="24"/>
              </w:rPr>
              <w:t>ломаной</w:t>
            </w:r>
            <w:proofErr w:type="gramEnd"/>
            <w:r w:rsidRPr="006238CB">
              <w:rPr>
                <w:rFonts w:ascii="Times New Roman" w:eastAsia="Calibri" w:hAnsi="Times New Roman" w:cs="Times New Roman"/>
                <w:color w:val="000000"/>
                <w:spacing w:val="-2"/>
                <w:sz w:val="24"/>
                <w:szCs w:val="24"/>
              </w:rPr>
              <w:t>. Измеряют длину звеньев ломаной линии.</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bCs/>
                <w:color w:val="000000"/>
                <w:sz w:val="24"/>
                <w:szCs w:val="24"/>
                <w:lang w:eastAsia="zh-CN"/>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Default="00305E9B" w:rsidP="008D08F1">
            <w:pPr>
              <w:suppressAutoHyphens/>
              <w:autoSpaceDE w:val="0"/>
              <w:spacing w:after="0" w:line="240" w:lineRule="auto"/>
              <w:jc w:val="center"/>
              <w:rPr>
                <w:rFonts w:ascii="Times New Roman" w:eastAsia="Calibri" w:hAnsi="Times New Roman" w:cs="Times New Roman"/>
                <w:b/>
                <w:sz w:val="24"/>
                <w:szCs w:val="24"/>
                <w:lang w:eastAsia="zh-CN"/>
              </w:rPr>
            </w:pPr>
            <w:r w:rsidRPr="006238CB">
              <w:rPr>
                <w:rFonts w:ascii="Times New Roman" w:eastAsia="Calibri" w:hAnsi="Times New Roman" w:cs="Times New Roman"/>
                <w:b/>
                <w:sz w:val="24"/>
                <w:szCs w:val="24"/>
                <w:lang w:val="en-US" w:eastAsia="zh-CN"/>
              </w:rPr>
              <w:t>IV</w:t>
            </w:r>
            <w:r w:rsidRPr="006238CB">
              <w:rPr>
                <w:rFonts w:ascii="Times New Roman" w:eastAsia="Calibri" w:hAnsi="Times New Roman" w:cs="Times New Roman"/>
                <w:b/>
                <w:sz w:val="24"/>
                <w:szCs w:val="24"/>
                <w:lang w:eastAsia="zh-CN"/>
              </w:rPr>
              <w:t>раздел Величины и их измерение (7ч)</w:t>
            </w:r>
          </w:p>
          <w:p w:rsidR="00305E9B" w:rsidRPr="006238CB" w:rsidRDefault="00305E9B" w:rsidP="008D08F1">
            <w:pPr>
              <w:suppressAutoHyphens/>
              <w:autoSpaceDE w:val="0"/>
              <w:spacing w:after="0" w:line="240" w:lineRule="auto"/>
              <w:jc w:val="center"/>
              <w:rPr>
                <w:rFonts w:ascii="Times New Roman" w:eastAsia="Calibri" w:hAnsi="Times New Roman" w:cs="Times New Roman"/>
                <w:spacing w:val="-10"/>
                <w:sz w:val="24"/>
                <w:szCs w:val="24"/>
              </w:rPr>
            </w:pPr>
            <w:r w:rsidRPr="006238CB">
              <w:rPr>
                <w:rFonts w:ascii="Times New Roman" w:eastAsia="Calibri" w:hAnsi="Times New Roman" w:cs="Times New Roman"/>
                <w:b/>
                <w:sz w:val="24"/>
                <w:szCs w:val="24"/>
                <w:lang w:eastAsia="zh-CN"/>
              </w:rPr>
              <w:t>Единицы массы: килограмм, грамм(4ч).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19</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Масса и её единицы: килограмм, грамм</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Знакомятся с единицами массы и вместимости и соотношением между ними.</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20</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Соотношения между единицами массы килограммом и граммом.</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Классифицируют и сравнивают предметы  по массе.</w:t>
            </w:r>
          </w:p>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Сравнивают значения величин, выраженных в одинаковых или разных единицах.</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21-22</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sz w:val="24"/>
                <w:szCs w:val="24"/>
                <w:lang w:eastAsia="zh-CN"/>
              </w:rPr>
            </w:pPr>
            <w:r w:rsidRPr="006238CB">
              <w:rPr>
                <w:rFonts w:ascii="Times New Roman" w:eastAsia="Calibri" w:hAnsi="Times New Roman" w:cs="Times New Roman"/>
                <w:sz w:val="24"/>
                <w:szCs w:val="24"/>
                <w:lang w:eastAsia="zh-CN"/>
              </w:rPr>
              <w:t xml:space="preserve">Повторение по теме «Масса и её единицы». </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2.Математический диктант</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Выполняют самостоятельную работу; записывают трёхзначные числа, сравнивают числа</w:t>
            </w:r>
            <w:proofErr w:type="gramStart"/>
            <w:r w:rsidRPr="006238CB">
              <w:rPr>
                <w:rFonts w:ascii="Times New Roman" w:eastAsia="Calibri" w:hAnsi="Times New Roman" w:cs="Times New Roman"/>
                <w:spacing w:val="-10"/>
                <w:sz w:val="24"/>
                <w:szCs w:val="24"/>
              </w:rPr>
              <w:t xml:space="preserve"> ,</w:t>
            </w:r>
            <w:proofErr w:type="gramEnd"/>
            <w:r w:rsidRPr="006238CB">
              <w:rPr>
                <w:rFonts w:ascii="Times New Roman" w:eastAsia="Calibri" w:hAnsi="Times New Roman" w:cs="Times New Roman"/>
                <w:spacing w:val="-10"/>
                <w:sz w:val="24"/>
                <w:szCs w:val="24"/>
              </w:rPr>
              <w:t xml:space="preserve"> единицы длины и массы. Решают задачи.</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bCs/>
                <w:color w:val="000000"/>
                <w:sz w:val="24"/>
                <w:szCs w:val="24"/>
                <w:lang w:eastAsia="zh-CN"/>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autoSpaceDE w:val="0"/>
              <w:spacing w:after="0" w:line="240" w:lineRule="auto"/>
              <w:jc w:val="center"/>
              <w:rPr>
                <w:rFonts w:ascii="Times New Roman" w:eastAsia="Calibri" w:hAnsi="Times New Roman" w:cs="Times New Roman"/>
                <w:spacing w:val="-10"/>
                <w:sz w:val="24"/>
                <w:szCs w:val="24"/>
              </w:rPr>
            </w:pPr>
            <w:r w:rsidRPr="006238CB">
              <w:rPr>
                <w:rFonts w:ascii="Times New Roman" w:eastAsia="Calibri" w:hAnsi="Times New Roman" w:cs="Times New Roman"/>
                <w:b/>
                <w:sz w:val="24"/>
                <w:szCs w:val="24"/>
                <w:lang w:eastAsia="zh-CN"/>
              </w:rPr>
              <w:t>Единицы вместимости (3ч).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23</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sz w:val="24"/>
                <w:szCs w:val="24"/>
                <w:lang w:eastAsia="zh-CN"/>
              </w:rPr>
            </w:pPr>
            <w:r w:rsidRPr="006238CB">
              <w:rPr>
                <w:rFonts w:ascii="Times New Roman" w:eastAsia="Calibri" w:hAnsi="Times New Roman" w:cs="Times New Roman"/>
                <w:sz w:val="24"/>
                <w:szCs w:val="24"/>
                <w:lang w:eastAsia="zh-CN"/>
              </w:rPr>
              <w:t>Вместимость и её единиц</w:t>
            </w:r>
            <w:proofErr w:type="gramStart"/>
            <w:r w:rsidRPr="006238CB">
              <w:rPr>
                <w:rFonts w:ascii="Times New Roman" w:eastAsia="Calibri" w:hAnsi="Times New Roman" w:cs="Times New Roman"/>
                <w:sz w:val="24"/>
                <w:szCs w:val="24"/>
                <w:lang w:eastAsia="zh-CN"/>
              </w:rPr>
              <w:t>а-</w:t>
            </w:r>
            <w:proofErr w:type="gramEnd"/>
            <w:r w:rsidRPr="006238CB">
              <w:rPr>
                <w:rFonts w:ascii="Times New Roman" w:eastAsia="Calibri" w:hAnsi="Times New Roman" w:cs="Times New Roman"/>
                <w:sz w:val="24"/>
                <w:szCs w:val="24"/>
                <w:lang w:eastAsia="zh-CN"/>
              </w:rPr>
              <w:t xml:space="preserve"> литр.</w:t>
            </w:r>
          </w:p>
          <w:p w:rsidR="00305E9B" w:rsidRPr="006238CB" w:rsidRDefault="00305E9B" w:rsidP="008D08F1">
            <w:pPr>
              <w:suppressAutoHyphens/>
              <w:spacing w:after="0" w:line="240" w:lineRule="auto"/>
              <w:jc w:val="both"/>
              <w:rPr>
                <w:rFonts w:ascii="Calibri" w:eastAsia="Calibri" w:hAnsi="Calibri" w:cs="Calibri"/>
                <w:lang w:eastAsia="zh-CN"/>
              </w:rPr>
            </w:pPr>
          </w:p>
          <w:p w:rsidR="00305E9B" w:rsidRPr="006238CB" w:rsidRDefault="00305E9B" w:rsidP="008D08F1">
            <w:pPr>
              <w:suppressAutoHyphens/>
              <w:spacing w:after="0" w:line="240" w:lineRule="auto"/>
              <w:jc w:val="both"/>
              <w:rPr>
                <w:rFonts w:ascii="Calibri" w:eastAsia="Calibri" w:hAnsi="Calibri" w:cs="Calibri"/>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Называют единицы вместимости - литр. Измеряют вместимость с помощью мерных сосудов.</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24</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Сравнение предметов по вместимости.</w:t>
            </w:r>
          </w:p>
          <w:p w:rsidR="00305E9B" w:rsidRPr="006238CB" w:rsidRDefault="00305E9B" w:rsidP="008D08F1">
            <w:pPr>
              <w:suppressAutoHyphens/>
              <w:spacing w:after="0" w:line="240" w:lineRule="auto"/>
              <w:jc w:val="both"/>
              <w:rPr>
                <w:rFonts w:ascii="Times New Roman" w:eastAsia="Calibri" w:hAnsi="Times New Roman" w:cs="Times New Roman"/>
                <w:sz w:val="24"/>
                <w:szCs w:val="24"/>
                <w:lang w:eastAsia="zh-CN"/>
              </w:rPr>
            </w:pPr>
            <w:r w:rsidRPr="006238CB">
              <w:rPr>
                <w:rFonts w:ascii="Times New Roman" w:eastAsia="Calibri" w:hAnsi="Times New Roman" w:cs="Times New Roman"/>
                <w:b/>
                <w:sz w:val="24"/>
                <w:szCs w:val="24"/>
                <w:lang w:eastAsia="zh-CN"/>
              </w:rPr>
              <w:t>Самостоятельная работа по теме «Единицы массы».</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Выполняют практическую работу: Измеряют вместимость с помощью мерных сосудов. Сравнивают значения величин, выраженных в одинаковых или разных единицах.</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25</w:t>
            </w:r>
          </w:p>
        </w:tc>
        <w:tc>
          <w:tcPr>
            <w:tcW w:w="1025" w:type="pct"/>
            <w:tcBorders>
              <w:top w:val="single" w:sz="4" w:space="0" w:color="000000"/>
              <w:left w:val="single" w:sz="4" w:space="0" w:color="000000"/>
              <w:bottom w:val="single" w:sz="4" w:space="0" w:color="000000"/>
            </w:tcBorders>
            <w:shd w:val="clear" w:color="auto" w:fill="auto"/>
          </w:tcPr>
          <w:p w:rsidR="00305E9B" w:rsidRPr="00305E9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Соотношение между литром и килограммом.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Воспроизводят соотношения  между единицами массы, длины. Упорядочивают значения величин, выраженных в одинаковых или разных единицах.</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bCs/>
                <w:color w:val="000000"/>
                <w:sz w:val="24"/>
                <w:szCs w:val="24"/>
                <w:lang w:eastAsia="zh-CN"/>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Default="00305E9B" w:rsidP="008D08F1">
            <w:pPr>
              <w:suppressAutoHyphens/>
              <w:autoSpaceDE w:val="0"/>
              <w:spacing w:after="0" w:line="240" w:lineRule="auto"/>
              <w:jc w:val="center"/>
              <w:rPr>
                <w:rFonts w:ascii="Times New Roman" w:eastAsia="Calibri" w:hAnsi="Times New Roman" w:cs="Times New Roman"/>
                <w:b/>
                <w:sz w:val="24"/>
                <w:szCs w:val="24"/>
                <w:lang w:eastAsia="zh-CN"/>
              </w:rPr>
            </w:pPr>
            <w:r w:rsidRPr="006238CB">
              <w:rPr>
                <w:rFonts w:ascii="Times New Roman" w:eastAsia="Calibri" w:hAnsi="Times New Roman" w:cs="Times New Roman"/>
                <w:b/>
                <w:sz w:val="24"/>
                <w:szCs w:val="24"/>
                <w:lang w:eastAsia="zh-CN"/>
              </w:rPr>
              <w:t>Тысяча. Сложение и вычитание многозначных чисел (11ч)</w:t>
            </w:r>
          </w:p>
          <w:p w:rsidR="00305E9B" w:rsidRPr="006238CB" w:rsidRDefault="00305E9B" w:rsidP="008D08F1">
            <w:pPr>
              <w:suppressAutoHyphens/>
              <w:autoSpaceDE w:val="0"/>
              <w:spacing w:after="0" w:line="240" w:lineRule="auto"/>
              <w:jc w:val="center"/>
              <w:rPr>
                <w:rFonts w:ascii="Times New Roman" w:eastAsia="Calibri" w:hAnsi="Times New Roman" w:cs="Times New Roman"/>
                <w:spacing w:val="-10"/>
                <w:sz w:val="24"/>
                <w:szCs w:val="24"/>
              </w:rPr>
            </w:pPr>
            <w:r w:rsidRPr="006238CB">
              <w:rPr>
                <w:rFonts w:ascii="Times New Roman" w:eastAsia="Calibri" w:hAnsi="Times New Roman" w:cs="Times New Roman"/>
                <w:b/>
                <w:sz w:val="24"/>
                <w:szCs w:val="24"/>
                <w:lang w:eastAsia="zh-CN"/>
              </w:rPr>
              <w:t>Сложение в пределах 1000(5ч).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26</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Сложение в пределах 1000.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Складывают многозначные числа и используют соответствующие термины. Называют разряды.</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27</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Устные и письменные приёмы</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сложения.</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 xml:space="preserve">Выполняют поразрядное сложение </w:t>
            </w:r>
            <w:proofErr w:type="gramStart"/>
            <w:r w:rsidRPr="006238CB">
              <w:rPr>
                <w:rFonts w:ascii="Times New Roman" w:eastAsia="Calibri" w:hAnsi="Times New Roman" w:cs="Times New Roman"/>
                <w:spacing w:val="-10"/>
                <w:sz w:val="24"/>
                <w:szCs w:val="24"/>
              </w:rPr>
              <w:t>двухзначных</w:t>
            </w:r>
            <w:proofErr w:type="gramEnd"/>
            <w:r w:rsidRPr="006238CB">
              <w:rPr>
                <w:rFonts w:ascii="Times New Roman" w:eastAsia="Calibri" w:hAnsi="Times New Roman" w:cs="Times New Roman"/>
                <w:spacing w:val="-10"/>
                <w:sz w:val="24"/>
                <w:szCs w:val="24"/>
              </w:rPr>
              <w:t xml:space="preserve"> и</w:t>
            </w:r>
          </w:p>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трёхзначных чисел.</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28</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Письменные приёмы сложения.</w:t>
            </w:r>
          </w:p>
          <w:p w:rsidR="00305E9B" w:rsidRPr="006238CB" w:rsidRDefault="00305E9B" w:rsidP="008D08F1">
            <w:pPr>
              <w:suppressAutoHyphens/>
              <w:spacing w:after="0" w:line="240" w:lineRule="auto"/>
              <w:jc w:val="both"/>
              <w:rPr>
                <w:rFonts w:ascii="Times New Roman" w:eastAsia="Calibri" w:hAnsi="Times New Roman" w:cs="Times New Roman"/>
                <w:b/>
                <w:sz w:val="24"/>
                <w:szCs w:val="24"/>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Воспроизводят устные и письменные алгоритмы арифметических действий в пределах 1000.</w:t>
            </w:r>
            <w:r w:rsidRPr="006238CB">
              <w:rPr>
                <w:rFonts w:ascii="Times New Roman" w:eastAsia="Calibri" w:hAnsi="Times New Roman" w:cs="Times New Roman"/>
                <w:sz w:val="24"/>
                <w:szCs w:val="24"/>
                <w:lang w:eastAsia="zh-CN"/>
              </w:rPr>
              <w:t>Контролируют свою деятельность, находят и исправляют ошибки.</w:t>
            </w:r>
          </w:p>
        </w:tc>
      </w:tr>
      <w:tr w:rsidR="00305E9B" w:rsidRPr="006238CB" w:rsidTr="008D08F1">
        <w:trPr>
          <w:trHeight w:val="84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lastRenderedPageBreak/>
              <w:t>29</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Письменные приёмы сложения.</w:t>
            </w:r>
          </w:p>
          <w:p w:rsidR="00305E9B" w:rsidRPr="006238CB" w:rsidRDefault="00305E9B" w:rsidP="008D08F1">
            <w:pPr>
              <w:suppressAutoHyphens/>
              <w:spacing w:after="0" w:line="240" w:lineRule="auto"/>
              <w:jc w:val="both"/>
              <w:rPr>
                <w:rFonts w:ascii="Times New Roman" w:eastAsia="Calibri" w:hAnsi="Times New Roman" w:cs="Times New Roman"/>
                <w:b/>
                <w:sz w:val="24"/>
                <w:szCs w:val="24"/>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sz w:val="24"/>
                <w:szCs w:val="24"/>
                <w:lang w:eastAsia="zh-CN"/>
              </w:rPr>
              <w:t xml:space="preserve">Контролируют свою деятельность (проверяют </w:t>
            </w:r>
            <w:proofErr w:type="gramEnd"/>
          </w:p>
          <w:p w:rsidR="00305E9B" w:rsidRPr="00305E9B" w:rsidRDefault="00305E9B" w:rsidP="00305E9B">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правильность письменных вычислений с натуральными числами впределах1000), находят и исправляют ошибки.</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30</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Решение задач по теме «Сложение </w:t>
            </w:r>
            <w:proofErr w:type="gramStart"/>
            <w:r w:rsidRPr="006238CB">
              <w:rPr>
                <w:rFonts w:ascii="Times New Roman" w:eastAsia="Calibri" w:hAnsi="Times New Roman" w:cs="Times New Roman"/>
                <w:sz w:val="24"/>
                <w:szCs w:val="24"/>
                <w:lang w:eastAsia="zh-CN"/>
              </w:rPr>
              <w:t>в</w:t>
            </w:r>
            <w:proofErr w:type="gramEnd"/>
            <w:r w:rsidRPr="006238CB">
              <w:rPr>
                <w:rFonts w:ascii="Times New Roman" w:eastAsia="Calibri" w:hAnsi="Times New Roman" w:cs="Times New Roman"/>
                <w:sz w:val="24"/>
                <w:szCs w:val="24"/>
                <w:lang w:eastAsia="zh-CN"/>
              </w:rPr>
              <w:t xml:space="preserve"> </w:t>
            </w:r>
          </w:p>
          <w:p w:rsidR="00305E9B" w:rsidRPr="006238CB"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sz w:val="24"/>
                <w:szCs w:val="24"/>
                <w:lang w:eastAsia="zh-CN"/>
              </w:rPr>
              <w:t>пределах</w:t>
            </w:r>
            <w:proofErr w:type="gramEnd"/>
            <w:r w:rsidRPr="006238CB">
              <w:rPr>
                <w:rFonts w:ascii="Times New Roman" w:eastAsia="Calibri" w:hAnsi="Times New Roman" w:cs="Times New Roman"/>
                <w:sz w:val="24"/>
                <w:szCs w:val="24"/>
                <w:lang w:eastAsia="zh-CN"/>
              </w:rPr>
              <w:t xml:space="preserve"> 1000</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Конструируют план решения составной задачи. Решают текстовые задачи в три действия.</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bCs/>
                <w:color w:val="000000"/>
                <w:sz w:val="24"/>
                <w:szCs w:val="24"/>
                <w:lang w:eastAsia="zh-CN"/>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autoSpaceDE w:val="0"/>
              <w:spacing w:after="0" w:line="240" w:lineRule="auto"/>
              <w:jc w:val="center"/>
              <w:rPr>
                <w:rFonts w:ascii="Times New Roman" w:eastAsia="Calibri" w:hAnsi="Times New Roman" w:cs="Times New Roman"/>
                <w:sz w:val="24"/>
                <w:szCs w:val="24"/>
              </w:rPr>
            </w:pPr>
            <w:r w:rsidRPr="006238CB">
              <w:rPr>
                <w:rFonts w:ascii="Times New Roman" w:eastAsia="Calibri" w:hAnsi="Times New Roman" w:cs="Times New Roman"/>
                <w:b/>
                <w:sz w:val="24"/>
                <w:szCs w:val="24"/>
                <w:lang w:eastAsia="zh-CN"/>
              </w:rPr>
              <w:t>Вычитание в пределах 1000 (6ч).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31</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Вычитание в пределах 1000. »</w:t>
            </w:r>
            <w:r w:rsidRPr="006238CB">
              <w:rPr>
                <w:rFonts w:ascii="Times New Roman" w:eastAsia="Calibri" w:hAnsi="Times New Roman" w:cs="Times New Roman"/>
                <w:b/>
                <w:sz w:val="24"/>
                <w:szCs w:val="24"/>
                <w:lang w:eastAsia="zh-CN"/>
              </w:rPr>
              <w:t xml:space="preserve"> Проверочная работа</w:t>
            </w:r>
            <w:r w:rsidRPr="006238CB">
              <w:rPr>
                <w:rFonts w:ascii="Times New Roman" w:eastAsia="Calibri" w:hAnsi="Times New Roman" w:cs="Times New Roman"/>
                <w:sz w:val="24"/>
                <w:szCs w:val="24"/>
                <w:lang w:eastAsia="zh-CN"/>
              </w:rPr>
              <w:t xml:space="preserve"> по теме «Сложение в пределах 1000».</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 xml:space="preserve">Вычитают многозначные числа и используют </w:t>
            </w:r>
            <w:proofErr w:type="gramStart"/>
            <w:r w:rsidRPr="006238CB">
              <w:rPr>
                <w:rFonts w:ascii="Times New Roman" w:eastAsia="Calibri" w:hAnsi="Times New Roman" w:cs="Times New Roman"/>
                <w:sz w:val="24"/>
                <w:szCs w:val="24"/>
              </w:rPr>
              <w:t>со-ответствующие</w:t>
            </w:r>
            <w:proofErr w:type="gramEnd"/>
            <w:r w:rsidRPr="006238CB">
              <w:rPr>
                <w:rFonts w:ascii="Times New Roman" w:eastAsia="Calibri" w:hAnsi="Times New Roman" w:cs="Times New Roman"/>
                <w:sz w:val="24"/>
                <w:szCs w:val="24"/>
              </w:rPr>
              <w:t xml:space="preserve"> термины. Называют разряды многозначных чисел. Выполняют поразрядное вычитани</w:t>
            </w:r>
            <w:proofErr w:type="gramStart"/>
            <w:r w:rsidRPr="006238CB">
              <w:rPr>
                <w:rFonts w:ascii="Times New Roman" w:eastAsia="Calibri" w:hAnsi="Times New Roman" w:cs="Times New Roman"/>
                <w:sz w:val="24"/>
                <w:szCs w:val="24"/>
              </w:rPr>
              <w:t>е(</w:t>
            </w:r>
            <w:proofErr w:type="gramEnd"/>
            <w:r w:rsidRPr="006238CB">
              <w:rPr>
                <w:rFonts w:ascii="Times New Roman" w:eastAsia="Calibri" w:hAnsi="Times New Roman" w:cs="Times New Roman"/>
                <w:sz w:val="24"/>
                <w:szCs w:val="24"/>
              </w:rPr>
              <w:t>устные и письменные приёмы) двухзначных и трёхзначных чисел.</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32</w:t>
            </w:r>
          </w:p>
        </w:tc>
        <w:tc>
          <w:tcPr>
            <w:tcW w:w="1025" w:type="pct"/>
            <w:tcBorders>
              <w:top w:val="single" w:sz="4" w:space="0" w:color="000000"/>
              <w:left w:val="single" w:sz="4" w:space="0" w:color="000000"/>
              <w:bottom w:val="single" w:sz="4" w:space="0" w:color="000000"/>
            </w:tcBorders>
            <w:shd w:val="clear" w:color="auto" w:fill="auto"/>
          </w:tcPr>
          <w:p w:rsidR="00305E9B" w:rsidRPr="00305E9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Письменные и устные приёмы вычислений.</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Выполняют вычитание трёхзначных чисел, основываясь на знании десятичного состава числа. Выполняют вычитание чисел в пределах 1000,используя письменные приёмы вычислений.</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33</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Решение задач на вычитание в пре-</w:t>
            </w:r>
          </w:p>
          <w:p w:rsidR="00305E9B" w:rsidRPr="006238CB"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sz w:val="24"/>
                <w:szCs w:val="24"/>
                <w:lang w:eastAsia="zh-CN"/>
              </w:rPr>
              <w:t>делах</w:t>
            </w:r>
            <w:proofErr w:type="gramEnd"/>
            <w:r w:rsidRPr="006238CB">
              <w:rPr>
                <w:rFonts w:ascii="Times New Roman" w:eastAsia="Calibri" w:hAnsi="Times New Roman" w:cs="Times New Roman"/>
                <w:sz w:val="24"/>
                <w:szCs w:val="24"/>
                <w:lang w:eastAsia="zh-CN"/>
              </w:rPr>
              <w:t xml:space="preserve"> 1000</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Решают задачи в два действия, выполняют вычитание чисел в пределах 1000, используя письменные приёмы вычислений.</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34</w:t>
            </w:r>
          </w:p>
        </w:tc>
        <w:tc>
          <w:tcPr>
            <w:tcW w:w="1025" w:type="pct"/>
            <w:tcBorders>
              <w:top w:val="single" w:sz="4" w:space="0" w:color="000000"/>
              <w:left w:val="single" w:sz="4" w:space="0" w:color="000000"/>
              <w:bottom w:val="single" w:sz="4" w:space="0" w:color="000000"/>
            </w:tcBorders>
            <w:shd w:val="clear" w:color="auto" w:fill="auto"/>
          </w:tcPr>
          <w:p w:rsidR="00305E9B" w:rsidRPr="00305E9B" w:rsidRDefault="00305E9B" w:rsidP="008D08F1">
            <w:pPr>
              <w:suppressAutoHyphens/>
              <w:spacing w:after="0" w:line="240" w:lineRule="auto"/>
              <w:jc w:val="both"/>
              <w:rPr>
                <w:rFonts w:ascii="Times New Roman" w:eastAsia="Calibri" w:hAnsi="Times New Roman" w:cs="Times New Roman"/>
                <w:lang w:eastAsia="zh-CN"/>
              </w:rPr>
            </w:pPr>
            <w:r w:rsidRPr="00305E9B">
              <w:rPr>
                <w:rFonts w:ascii="Times New Roman" w:eastAsia="Calibri" w:hAnsi="Times New Roman" w:cs="Times New Roman"/>
                <w:sz w:val="24"/>
                <w:lang w:eastAsia="zh-CN"/>
              </w:rPr>
              <w:t>Сложение и вычитание трехзначных чисел</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rPr>
                <w:rFonts w:ascii="Calibri" w:eastAsia="Calibri" w:hAnsi="Calibri" w:cs="Calibri"/>
                <w:lang w:eastAsia="zh-CN"/>
              </w:rPr>
            </w:pPr>
            <w:r w:rsidRPr="006238CB">
              <w:rPr>
                <w:rFonts w:ascii="Times New Roman" w:eastAsia="Calibri" w:hAnsi="Times New Roman" w:cs="Times New Roman"/>
                <w:sz w:val="24"/>
                <w:szCs w:val="24"/>
              </w:rPr>
              <w:t>Выполняют сложение и вычитание трёхзначных чисел в столбик. Вычисляют значения сложных выражений.</w:t>
            </w:r>
          </w:p>
          <w:p w:rsidR="00305E9B" w:rsidRPr="006238CB" w:rsidRDefault="00305E9B" w:rsidP="008D08F1">
            <w:pPr>
              <w:widowControl w:val="0"/>
              <w:suppressAutoHyphens/>
              <w:autoSpaceDE w:val="0"/>
              <w:spacing w:after="0" w:line="240" w:lineRule="auto"/>
              <w:rPr>
                <w:rFonts w:ascii="Calibri" w:eastAsia="Calibri" w:hAnsi="Calibri" w:cs="Calibri"/>
                <w:lang w:eastAsia="zh-CN"/>
              </w:rPr>
            </w:pPr>
            <w:r w:rsidRPr="006238CB">
              <w:rPr>
                <w:rFonts w:ascii="Times New Roman" w:eastAsia="Calibri" w:hAnsi="Times New Roman" w:cs="Times New Roman"/>
                <w:sz w:val="24"/>
                <w:szCs w:val="24"/>
              </w:rPr>
              <w:t>Решают задачи.</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35</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sz w:val="24"/>
                <w:szCs w:val="24"/>
                <w:lang w:eastAsia="zh-CN"/>
              </w:rPr>
            </w:pPr>
            <w:r w:rsidRPr="006238CB">
              <w:rPr>
                <w:rFonts w:ascii="Times New Roman" w:eastAsia="Calibri" w:hAnsi="Times New Roman" w:cs="Times New Roman"/>
                <w:sz w:val="24"/>
                <w:szCs w:val="24"/>
                <w:lang w:eastAsia="zh-CN"/>
              </w:rPr>
              <w:t xml:space="preserve">Сложение и вычитание трехзначных чисел.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Используют свойства арифметических действий</w:t>
            </w:r>
            <w:r w:rsidRPr="006238CB">
              <w:rPr>
                <w:rFonts w:ascii="Times New Roman" w:eastAsia="Calibri" w:hAnsi="Times New Roman" w:cs="Times New Roman"/>
                <w:color w:val="000000"/>
                <w:sz w:val="24"/>
                <w:szCs w:val="24"/>
              </w:rPr>
              <w:tab/>
              <w:t>при выполнении устных и пись</w:t>
            </w:r>
            <w:r w:rsidRPr="006238CB">
              <w:rPr>
                <w:rFonts w:ascii="Times New Roman" w:eastAsia="Calibri" w:hAnsi="Times New Roman" w:cs="Times New Roman"/>
                <w:color w:val="000000"/>
                <w:sz w:val="24"/>
                <w:szCs w:val="24"/>
              </w:rPr>
              <w:softHyphen/>
              <w:t xml:space="preserve">менных вычислений </w:t>
            </w:r>
            <w:r w:rsidRPr="006238CB">
              <w:rPr>
                <w:rFonts w:ascii="Times New Roman" w:eastAsia="Calibri" w:hAnsi="Times New Roman" w:cs="Times New Roman"/>
                <w:color w:val="000000"/>
                <w:sz w:val="24"/>
                <w:szCs w:val="24"/>
                <w:lang w:eastAsia="zh-CN"/>
              </w:rPr>
              <w:t>для обоснования возможности записывать выражения, содержа</w:t>
            </w:r>
            <w:r w:rsidRPr="006238CB">
              <w:rPr>
                <w:rFonts w:ascii="Times New Roman" w:eastAsia="Calibri" w:hAnsi="Times New Roman" w:cs="Times New Roman"/>
                <w:color w:val="000000"/>
                <w:sz w:val="24"/>
                <w:szCs w:val="24"/>
                <w:lang w:eastAsia="zh-CN"/>
              </w:rPr>
              <w:softHyphen/>
              <w:t>щие только действие сложения, без скобок.</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36</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Сложение и вычитание трехзначных чисел.</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Применяют полученные знания и умения при выполнении самостоятельной работы. Выполняют сложение и вычитание трёхзначных чисел.</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bCs/>
                <w:color w:val="000000"/>
                <w:sz w:val="24"/>
                <w:szCs w:val="24"/>
                <w:lang w:eastAsia="zh-CN"/>
              </w:rPr>
            </w:pPr>
          </w:p>
        </w:tc>
        <w:tc>
          <w:tcPr>
            <w:tcW w:w="1025"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b/>
                <w:sz w:val="24"/>
                <w:szCs w:val="24"/>
                <w:lang w:eastAsia="zh-CN"/>
              </w:rPr>
            </w:pPr>
          </w:p>
        </w:tc>
        <w:tc>
          <w:tcPr>
            <w:tcW w:w="3662" w:type="pct"/>
            <w:gridSpan w:val="2"/>
            <w:tcBorders>
              <w:top w:val="single" w:sz="4" w:space="0" w:color="auto"/>
              <w:left w:val="single" w:sz="4" w:space="0" w:color="auto"/>
              <w:bottom w:val="single" w:sz="4" w:space="0" w:color="auto"/>
              <w:right w:val="single" w:sz="4" w:space="0" w:color="auto"/>
            </w:tcBorders>
            <w:shd w:val="clear" w:color="auto" w:fill="auto"/>
          </w:tcPr>
          <w:p w:rsidR="00305E9B" w:rsidRDefault="00305E9B" w:rsidP="008D08F1">
            <w:pPr>
              <w:suppressAutoHyphens/>
              <w:spacing w:after="0" w:line="240" w:lineRule="auto"/>
              <w:ind w:right="20"/>
              <w:jc w:val="both"/>
              <w:rPr>
                <w:rFonts w:ascii="Times New Roman" w:eastAsia="Calibri" w:hAnsi="Times New Roman" w:cs="Times New Roman"/>
                <w:b/>
                <w:color w:val="000000"/>
                <w:sz w:val="24"/>
                <w:szCs w:val="24"/>
                <w:lang w:eastAsia="zh-CN"/>
              </w:rPr>
            </w:pPr>
            <w:r w:rsidRPr="006238CB">
              <w:rPr>
                <w:rFonts w:ascii="Times New Roman" w:eastAsia="Calibri" w:hAnsi="Times New Roman" w:cs="Times New Roman"/>
                <w:b/>
                <w:color w:val="000000"/>
                <w:sz w:val="24"/>
                <w:szCs w:val="24"/>
                <w:lang w:eastAsia="zh-CN"/>
              </w:rPr>
              <w:t>Свойства сложения и умножения (9 ч)</w:t>
            </w:r>
          </w:p>
          <w:p w:rsidR="00305E9B" w:rsidRPr="006238CB" w:rsidRDefault="00305E9B" w:rsidP="008D08F1">
            <w:pPr>
              <w:suppressAutoHyphens/>
              <w:spacing w:after="0" w:line="240" w:lineRule="auto"/>
              <w:ind w:right="20"/>
              <w:jc w:val="both"/>
              <w:rPr>
                <w:rFonts w:ascii="Times New Roman" w:eastAsia="Calibri" w:hAnsi="Times New Roman" w:cs="Times New Roman"/>
                <w:sz w:val="24"/>
                <w:szCs w:val="24"/>
              </w:rPr>
            </w:pPr>
            <w:r w:rsidRPr="006238CB">
              <w:rPr>
                <w:rFonts w:ascii="Times New Roman" w:eastAsia="Calibri" w:hAnsi="Times New Roman" w:cs="Times New Roman"/>
                <w:b/>
                <w:color w:val="000000"/>
                <w:sz w:val="24"/>
                <w:szCs w:val="24"/>
                <w:lang w:eastAsia="zh-CN"/>
              </w:rPr>
              <w:t>Сочетательное свойство сложения(3 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37</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Контрольная работа</w:t>
            </w:r>
            <w:r w:rsidRPr="006238CB">
              <w:rPr>
                <w:rFonts w:ascii="Times New Roman" w:eastAsia="Calibri" w:hAnsi="Times New Roman" w:cs="Times New Roman"/>
                <w:sz w:val="24"/>
                <w:szCs w:val="24"/>
                <w:lang w:eastAsia="zh-CN"/>
              </w:rPr>
              <w:t xml:space="preserve"> по теме «Сложение и вычитание трехзначных чисел»</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ind w:right="20"/>
              <w:jc w:val="both"/>
              <w:rPr>
                <w:rFonts w:ascii="Calibri" w:eastAsia="Calibri" w:hAnsi="Calibri" w:cs="Calibri"/>
                <w:lang w:eastAsia="zh-CN"/>
              </w:rPr>
            </w:pPr>
            <w:r w:rsidRPr="006238CB">
              <w:rPr>
                <w:rFonts w:ascii="Times New Roman" w:eastAsia="Calibri" w:hAnsi="Times New Roman" w:cs="Times New Roman"/>
                <w:sz w:val="24"/>
                <w:szCs w:val="24"/>
              </w:rPr>
              <w:t>Применяют полученные знания и умения при выполнении самостоятельной работы. Выполняют сложение и вычитание трёхзначных чисел.</w:t>
            </w:r>
            <w:r w:rsidRPr="006238CB">
              <w:rPr>
                <w:rFonts w:ascii="Times New Roman" w:eastAsia="Calibri" w:hAnsi="Times New Roman" w:cs="Times New Roman"/>
                <w:color w:val="000000"/>
                <w:sz w:val="24"/>
                <w:szCs w:val="24"/>
                <w:lang w:eastAsia="zh-CN"/>
              </w:rPr>
              <w:t xml:space="preserve"> </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38</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Работа над ошибками.</w:t>
            </w:r>
          </w:p>
          <w:p w:rsidR="00305E9B" w:rsidRPr="00305E9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Сочетательное свойство сложения.</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hd w:val="clear" w:color="auto" w:fill="FFFFFF"/>
              <w:suppressAutoHyphens/>
              <w:spacing w:after="0" w:line="240" w:lineRule="auto"/>
              <w:ind w:right="20"/>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Анализируют структуру числового выражения. Читают  и составляют несложные числовые выражения. Формулируют сочетательное свойство сложения.</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39</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 xml:space="preserve">Сочетательное свойство сложения. Решение задач. </w:t>
            </w:r>
            <w:r w:rsidRPr="006238CB">
              <w:rPr>
                <w:rFonts w:ascii="Times New Roman" w:eastAsia="Calibri" w:hAnsi="Times New Roman" w:cs="Times New Roman"/>
                <w:b/>
                <w:color w:val="000000"/>
                <w:sz w:val="24"/>
                <w:szCs w:val="24"/>
                <w:lang w:eastAsia="zh-CN"/>
              </w:rPr>
              <w:lastRenderedPageBreak/>
              <w:t>Самостоятельная работа по теме «Сочетательное свойство сложения»</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lastRenderedPageBreak/>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hd w:val="clear" w:color="auto" w:fill="FFFFFF"/>
              <w:suppressAutoHyphens/>
              <w:spacing w:after="0" w:line="240" w:lineRule="auto"/>
              <w:ind w:right="20"/>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Вычис</w:t>
            </w:r>
            <w:r w:rsidRPr="006238CB">
              <w:rPr>
                <w:rFonts w:ascii="Times New Roman" w:eastAsia="Calibri" w:hAnsi="Times New Roman" w:cs="Times New Roman"/>
                <w:color w:val="000000"/>
                <w:sz w:val="24"/>
                <w:szCs w:val="24"/>
                <w:lang w:eastAsia="zh-CN"/>
              </w:rPr>
              <w:softHyphen/>
              <w:t>ляют значения выражений раз</w:t>
            </w:r>
            <w:r w:rsidRPr="006238CB">
              <w:rPr>
                <w:rFonts w:ascii="Times New Roman" w:eastAsia="Calibri" w:hAnsi="Times New Roman" w:cs="Times New Roman"/>
                <w:color w:val="000000"/>
                <w:sz w:val="24"/>
                <w:szCs w:val="24"/>
                <w:lang w:eastAsia="zh-CN"/>
              </w:rPr>
              <w:softHyphen/>
              <w:t>личными способами и формули</w:t>
            </w:r>
            <w:r w:rsidRPr="006238CB">
              <w:rPr>
                <w:rFonts w:ascii="Times New Roman" w:eastAsia="Calibri" w:hAnsi="Times New Roman" w:cs="Times New Roman"/>
                <w:color w:val="000000"/>
                <w:sz w:val="24"/>
                <w:szCs w:val="24"/>
                <w:lang w:eastAsia="zh-CN"/>
              </w:rPr>
              <w:softHyphen/>
              <w:t>руют выводы о получаемых результатах на основании наблю</w:t>
            </w:r>
            <w:r w:rsidRPr="006238CB">
              <w:rPr>
                <w:rFonts w:ascii="Times New Roman" w:eastAsia="Calibri" w:hAnsi="Times New Roman" w:cs="Times New Roman"/>
                <w:color w:val="000000"/>
                <w:sz w:val="24"/>
                <w:szCs w:val="24"/>
                <w:lang w:eastAsia="zh-CN"/>
              </w:rPr>
              <w:softHyphen/>
              <w:t>дений.</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lastRenderedPageBreak/>
              <w:t>40</w:t>
            </w:r>
          </w:p>
        </w:tc>
        <w:tc>
          <w:tcPr>
            <w:tcW w:w="1025" w:type="pct"/>
            <w:tcBorders>
              <w:top w:val="single" w:sz="4" w:space="0" w:color="000000"/>
              <w:left w:val="single" w:sz="4" w:space="0" w:color="000000"/>
              <w:bottom w:val="single" w:sz="4" w:space="0" w:color="000000"/>
            </w:tcBorders>
            <w:shd w:val="clear" w:color="auto" w:fill="auto"/>
          </w:tcPr>
          <w:p w:rsidR="00305E9B" w:rsidRPr="00305E9B" w:rsidRDefault="00305E9B" w:rsidP="00305E9B">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Сумма трех и более слагаемых</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Умеют использовать свойства арифметических действий при выполнении вычислений. Умеют  группировать слагаемые в сумме.</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41-42</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Сумма трех и более слагаемых.</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Математический диктант.</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Используют свойства арифметических действий при выполнении вычислений, перестановке слагаемых в сумме</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color w:val="000000"/>
                <w:sz w:val="24"/>
                <w:szCs w:val="24"/>
                <w:lang w:eastAsia="zh-CN"/>
              </w:rPr>
            </w:pPr>
          </w:p>
        </w:tc>
        <w:tc>
          <w:tcPr>
            <w:tcW w:w="1025"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color w:val="000000"/>
                <w:sz w:val="24"/>
                <w:szCs w:val="24"/>
                <w:lang w:eastAsia="zh-CN"/>
              </w:rPr>
            </w:pPr>
          </w:p>
        </w:tc>
        <w:tc>
          <w:tcPr>
            <w:tcW w:w="3662" w:type="pct"/>
            <w:gridSpan w:val="2"/>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hd w:val="clear" w:color="auto" w:fill="FFFFFF"/>
              <w:suppressAutoHyphens/>
              <w:spacing w:after="0" w:line="240" w:lineRule="atLeast"/>
              <w:rPr>
                <w:rFonts w:ascii="Times New Roman" w:eastAsia="Calibri" w:hAnsi="Times New Roman" w:cs="Times New Roman"/>
                <w:color w:val="000000"/>
                <w:sz w:val="24"/>
                <w:szCs w:val="24"/>
                <w:lang w:eastAsia="zh-CN"/>
              </w:rPr>
            </w:pPr>
            <w:r w:rsidRPr="006238CB">
              <w:rPr>
                <w:rFonts w:ascii="Times New Roman" w:eastAsia="Calibri" w:hAnsi="Times New Roman" w:cs="Times New Roman"/>
                <w:b/>
                <w:color w:val="000000"/>
                <w:sz w:val="24"/>
                <w:szCs w:val="24"/>
                <w:lang w:eastAsia="zh-CN"/>
              </w:rPr>
              <w:t>Сочетательное свойство умножения(3ч).</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43</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Сочетательное свойство умножения.</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hd w:val="clear" w:color="auto" w:fill="FFFFFF"/>
              <w:suppressAutoHyphens/>
              <w:spacing w:after="0" w:line="240" w:lineRule="atLeast"/>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 xml:space="preserve">Группируют множители в произведении. </w:t>
            </w:r>
            <w:r w:rsidRPr="006238CB">
              <w:rPr>
                <w:rFonts w:ascii="Times New Roman" w:eastAsia="Calibri" w:hAnsi="Times New Roman" w:cs="Times New Roman"/>
                <w:color w:val="000000"/>
                <w:sz w:val="24"/>
                <w:szCs w:val="24"/>
              </w:rPr>
              <w:t>Пользуются сочетатель</w:t>
            </w:r>
            <w:r w:rsidRPr="006238CB">
              <w:rPr>
                <w:rFonts w:ascii="Times New Roman" w:eastAsia="Calibri" w:hAnsi="Times New Roman" w:cs="Times New Roman"/>
                <w:color w:val="000000"/>
                <w:sz w:val="24"/>
                <w:szCs w:val="24"/>
              </w:rPr>
              <w:softHyphen/>
              <w:t>ным свойством умноже</w:t>
            </w:r>
            <w:r w:rsidRPr="006238CB">
              <w:rPr>
                <w:rFonts w:ascii="Times New Roman" w:eastAsia="Calibri" w:hAnsi="Times New Roman" w:cs="Times New Roman"/>
                <w:color w:val="000000"/>
                <w:sz w:val="24"/>
                <w:szCs w:val="24"/>
              </w:rPr>
              <w:softHyphen/>
              <w:t xml:space="preserve">ния и  формулируют его. Называют результаты умножения однозначных </w:t>
            </w:r>
            <w:r w:rsidRPr="006238CB">
              <w:rPr>
                <w:rFonts w:ascii="Times New Roman" w:eastAsia="Calibri" w:hAnsi="Times New Roman" w:cs="Times New Roman"/>
                <w:color w:val="000000"/>
                <w:spacing w:val="-10"/>
                <w:sz w:val="24"/>
                <w:szCs w:val="24"/>
                <w:lang w:eastAsia="zh-CN"/>
              </w:rPr>
              <w:t>чисел.</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44</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 xml:space="preserve">Сочетательное свойство умножения.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ind w:left="20" w:right="20"/>
              <w:jc w:val="both"/>
              <w:rPr>
                <w:rFonts w:ascii="Calibri" w:eastAsia="Calibri" w:hAnsi="Calibri" w:cs="Calibri"/>
                <w:lang w:eastAsia="zh-CN"/>
              </w:rPr>
            </w:pPr>
            <w:r w:rsidRPr="006238CB">
              <w:rPr>
                <w:rFonts w:ascii="Times New Roman" w:eastAsia="Times New Roman" w:hAnsi="Times New Roman" w:cs="Times New Roman"/>
                <w:color w:val="000000"/>
                <w:sz w:val="24"/>
                <w:szCs w:val="24"/>
              </w:rPr>
              <w:t xml:space="preserve"> </w:t>
            </w:r>
            <w:r w:rsidRPr="006238CB">
              <w:rPr>
                <w:rFonts w:ascii="Times New Roman" w:eastAsia="Calibri" w:hAnsi="Times New Roman" w:cs="Times New Roman"/>
                <w:color w:val="000000"/>
                <w:sz w:val="24"/>
                <w:szCs w:val="24"/>
              </w:rPr>
              <w:t>Анализируют структуру числового выражения</w:t>
            </w:r>
          </w:p>
          <w:p w:rsidR="00305E9B" w:rsidRPr="006238CB" w:rsidRDefault="00305E9B" w:rsidP="008D08F1">
            <w:pPr>
              <w:suppressAutoHyphens/>
              <w:spacing w:after="0" w:line="240" w:lineRule="auto"/>
              <w:ind w:left="20" w:right="20"/>
              <w:jc w:val="both"/>
              <w:rPr>
                <w:rFonts w:ascii="Calibri" w:eastAsia="Calibri" w:hAnsi="Calibri" w:cs="Calibri"/>
                <w:lang w:eastAsia="zh-CN"/>
              </w:rPr>
            </w:pPr>
            <w:r w:rsidRPr="006238CB">
              <w:rPr>
                <w:rFonts w:ascii="Times New Roman" w:eastAsia="Calibri" w:hAnsi="Times New Roman" w:cs="Times New Roman"/>
                <w:color w:val="000000"/>
                <w:sz w:val="24"/>
                <w:szCs w:val="24"/>
              </w:rPr>
              <w:t>Вычисляют значения числовых выражений, содержащих 2-3 действия (со скобками и без скобок)</w:t>
            </w:r>
            <w:proofErr w:type="gramStart"/>
            <w:r w:rsidRPr="006238CB">
              <w:rPr>
                <w:rFonts w:ascii="Times New Roman" w:eastAsia="Calibri" w:hAnsi="Times New Roman" w:cs="Times New Roman"/>
                <w:color w:val="000000"/>
                <w:sz w:val="24"/>
                <w:szCs w:val="24"/>
              </w:rPr>
              <w:t>.Р</w:t>
            </w:r>
            <w:proofErr w:type="gramEnd"/>
            <w:r w:rsidRPr="006238CB">
              <w:rPr>
                <w:rFonts w:ascii="Times New Roman" w:eastAsia="Calibri" w:hAnsi="Times New Roman" w:cs="Times New Roman"/>
                <w:color w:val="000000"/>
                <w:sz w:val="24"/>
                <w:szCs w:val="24"/>
              </w:rPr>
              <w:t>ешают задачи.</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45</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Сочетательное свойство умножения.  Решение задач.</w:t>
            </w:r>
          </w:p>
          <w:p w:rsidR="00305E9B" w:rsidRPr="006238CB" w:rsidRDefault="00305E9B" w:rsidP="008D08F1">
            <w:pPr>
              <w:suppressAutoHyphens/>
              <w:spacing w:after="0" w:line="240" w:lineRule="auto"/>
              <w:jc w:val="both"/>
              <w:rPr>
                <w:rFonts w:ascii="Calibri" w:eastAsia="Calibri" w:hAnsi="Calibri" w:cs="Calibri"/>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ind w:right="20"/>
              <w:jc w:val="both"/>
              <w:rPr>
                <w:rFonts w:ascii="Calibri" w:eastAsia="Calibri" w:hAnsi="Calibri" w:cs="Calibri"/>
                <w:lang w:eastAsia="zh-CN"/>
              </w:rPr>
            </w:pPr>
            <w:r w:rsidRPr="006238CB">
              <w:rPr>
                <w:rFonts w:ascii="Times New Roman" w:eastAsia="Calibri" w:hAnsi="Times New Roman" w:cs="Times New Roman"/>
                <w:color w:val="000000"/>
                <w:sz w:val="24"/>
                <w:szCs w:val="24"/>
              </w:rPr>
              <w:t>Используют сочетательное свойство:</w:t>
            </w:r>
          </w:p>
          <w:p w:rsidR="00305E9B" w:rsidRPr="006238CB" w:rsidRDefault="00305E9B" w:rsidP="008D08F1">
            <w:pPr>
              <w:tabs>
                <w:tab w:val="left" w:pos="222"/>
              </w:tabs>
              <w:suppressAutoHyphens/>
              <w:spacing w:after="0" w:line="240" w:lineRule="auto"/>
              <w:ind w:left="20" w:right="20"/>
              <w:jc w:val="both"/>
              <w:rPr>
                <w:rFonts w:ascii="Calibri" w:eastAsia="Calibri" w:hAnsi="Calibri" w:cs="Calibri"/>
                <w:lang w:eastAsia="zh-CN"/>
              </w:rPr>
            </w:pPr>
            <w:r w:rsidRPr="006238CB">
              <w:rPr>
                <w:rFonts w:ascii="Times New Roman" w:eastAsia="Calibri" w:hAnsi="Times New Roman" w:cs="Times New Roman"/>
                <w:color w:val="000000"/>
                <w:sz w:val="24"/>
                <w:szCs w:val="24"/>
              </w:rPr>
              <w:t>а)</w:t>
            </w:r>
            <w:r w:rsidRPr="006238CB">
              <w:rPr>
                <w:rFonts w:ascii="Times New Roman" w:eastAsia="Calibri" w:hAnsi="Times New Roman" w:cs="Times New Roman"/>
                <w:color w:val="000000"/>
                <w:sz w:val="24"/>
                <w:szCs w:val="24"/>
              </w:rPr>
              <w:tab/>
              <w:t>при выполнении устных и пись</w:t>
            </w:r>
            <w:r w:rsidRPr="006238CB">
              <w:rPr>
                <w:rFonts w:ascii="Times New Roman" w:eastAsia="Calibri" w:hAnsi="Times New Roman" w:cs="Times New Roman"/>
                <w:color w:val="000000"/>
                <w:sz w:val="24"/>
                <w:szCs w:val="24"/>
              </w:rPr>
              <w:softHyphen/>
              <w:t>менных вычислений;</w:t>
            </w:r>
          </w:p>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б</w:t>
            </w:r>
            <w:proofErr w:type="gramStart"/>
            <w:r w:rsidRPr="006238CB">
              <w:rPr>
                <w:rFonts w:ascii="Times New Roman" w:eastAsia="Calibri" w:hAnsi="Times New Roman" w:cs="Times New Roman"/>
                <w:color w:val="000000"/>
                <w:sz w:val="24"/>
                <w:szCs w:val="24"/>
              </w:rPr>
              <w:t>)д</w:t>
            </w:r>
            <w:proofErr w:type="gramEnd"/>
            <w:r w:rsidRPr="006238CB">
              <w:rPr>
                <w:rFonts w:ascii="Times New Roman" w:eastAsia="Calibri" w:hAnsi="Times New Roman" w:cs="Times New Roman"/>
                <w:color w:val="000000"/>
                <w:sz w:val="24"/>
                <w:szCs w:val="24"/>
              </w:rPr>
              <w:t>ля обоснования возможности записывать выражения, содержа</w:t>
            </w:r>
            <w:r w:rsidRPr="006238CB">
              <w:rPr>
                <w:rFonts w:ascii="Times New Roman" w:eastAsia="Calibri" w:hAnsi="Times New Roman" w:cs="Times New Roman"/>
                <w:color w:val="000000"/>
                <w:sz w:val="24"/>
                <w:szCs w:val="24"/>
              </w:rPr>
              <w:softHyphen/>
              <w:t xml:space="preserve">щие только действие  умножения без скобок. </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color w:val="000000"/>
                <w:sz w:val="24"/>
                <w:szCs w:val="24"/>
                <w:lang w:eastAsia="zh-CN"/>
              </w:rPr>
            </w:pPr>
          </w:p>
        </w:tc>
        <w:tc>
          <w:tcPr>
            <w:tcW w:w="1025"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color w:val="000000"/>
                <w:sz w:val="24"/>
                <w:szCs w:val="24"/>
                <w:lang w:eastAsia="zh-CN"/>
              </w:rPr>
            </w:pPr>
          </w:p>
        </w:tc>
        <w:tc>
          <w:tcPr>
            <w:tcW w:w="3662" w:type="pct"/>
            <w:gridSpan w:val="2"/>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6238CB">
              <w:rPr>
                <w:rFonts w:ascii="Times New Roman" w:eastAsia="Calibri" w:hAnsi="Times New Roman" w:cs="Times New Roman"/>
                <w:b/>
                <w:color w:val="000000"/>
                <w:sz w:val="24"/>
                <w:szCs w:val="24"/>
                <w:lang w:eastAsia="zh-CN"/>
              </w:rPr>
              <w:t>Умножение и деление на однозначное число.(2ч)</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46</w:t>
            </w:r>
          </w:p>
        </w:tc>
        <w:tc>
          <w:tcPr>
            <w:tcW w:w="1025" w:type="pct"/>
            <w:tcBorders>
              <w:top w:val="single" w:sz="4" w:space="0" w:color="000000"/>
              <w:left w:val="single" w:sz="4" w:space="0" w:color="000000"/>
              <w:bottom w:val="single" w:sz="4" w:space="0" w:color="000000"/>
            </w:tcBorders>
            <w:shd w:val="clear" w:color="auto" w:fill="auto"/>
          </w:tcPr>
          <w:p w:rsidR="00305E9B" w:rsidRPr="00305E9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 xml:space="preserve"> Произведение трех и более множителей.</w:t>
            </w:r>
            <w:r w:rsidRPr="006238CB">
              <w:rPr>
                <w:rFonts w:ascii="Times New Roman" w:eastAsia="Calibri" w:hAnsi="Times New Roman" w:cs="Times New Roman"/>
                <w:b/>
                <w:color w:val="000000"/>
                <w:sz w:val="24"/>
                <w:szCs w:val="24"/>
                <w:lang w:eastAsia="zh-CN"/>
              </w:rPr>
              <w:t xml:space="preserve"> Проверочная работа по теме «Сочетательное свойство умножения».</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Times New Roman" w:hAnsi="Times New Roman" w:cs="Times New Roman"/>
                <w:color w:val="000000"/>
                <w:sz w:val="24"/>
                <w:szCs w:val="24"/>
              </w:rPr>
              <w:t xml:space="preserve"> </w:t>
            </w:r>
            <w:r w:rsidRPr="006238CB">
              <w:rPr>
                <w:rFonts w:ascii="Times New Roman" w:eastAsia="Calibri" w:hAnsi="Times New Roman" w:cs="Times New Roman"/>
                <w:color w:val="000000"/>
                <w:sz w:val="24"/>
                <w:szCs w:val="24"/>
              </w:rPr>
              <w:t>Выполняют вычис</w:t>
            </w:r>
            <w:r w:rsidRPr="006238CB">
              <w:rPr>
                <w:rFonts w:ascii="Times New Roman" w:eastAsia="Calibri" w:hAnsi="Times New Roman" w:cs="Times New Roman"/>
                <w:color w:val="000000"/>
                <w:sz w:val="24"/>
                <w:szCs w:val="24"/>
              </w:rPr>
              <w:softHyphen/>
              <w:t>ление значений выражений раз</w:t>
            </w:r>
            <w:r w:rsidRPr="006238CB">
              <w:rPr>
                <w:rFonts w:ascii="Times New Roman" w:eastAsia="Calibri" w:hAnsi="Times New Roman" w:cs="Times New Roman"/>
                <w:color w:val="000000"/>
                <w:sz w:val="24"/>
                <w:szCs w:val="24"/>
              </w:rPr>
              <w:softHyphen/>
              <w:t>личными способами и формули</w:t>
            </w:r>
            <w:r w:rsidRPr="006238CB">
              <w:rPr>
                <w:rFonts w:ascii="Times New Roman" w:eastAsia="Calibri" w:hAnsi="Times New Roman" w:cs="Times New Roman"/>
                <w:color w:val="000000"/>
                <w:sz w:val="24"/>
                <w:szCs w:val="24"/>
              </w:rPr>
              <w:softHyphen/>
              <w:t>руют выводы о получаемых результатах на основании наблю</w:t>
            </w:r>
            <w:r w:rsidRPr="006238CB">
              <w:rPr>
                <w:rFonts w:ascii="Times New Roman" w:eastAsia="Calibri" w:hAnsi="Times New Roman" w:cs="Times New Roman"/>
                <w:color w:val="000000"/>
                <w:sz w:val="24"/>
                <w:szCs w:val="24"/>
              </w:rPr>
              <w:softHyphen/>
              <w:t>дений.</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47</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Произведение трех и более множителей. Решение задач</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pacing w:val="-10"/>
                <w:sz w:val="24"/>
                <w:szCs w:val="24"/>
              </w:rPr>
              <w:t>Конструируют план решения составной арифметической задачи.  Решают задачи в три действия.</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color w:val="000000"/>
                <w:sz w:val="24"/>
                <w:szCs w:val="24"/>
                <w:lang w:eastAsia="zh-CN"/>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autoSpaceDE w:val="0"/>
              <w:spacing w:after="0" w:line="240" w:lineRule="auto"/>
              <w:jc w:val="center"/>
              <w:rPr>
                <w:rFonts w:ascii="Times New Roman" w:eastAsia="Calibri" w:hAnsi="Times New Roman" w:cs="Times New Roman"/>
                <w:color w:val="000000"/>
                <w:sz w:val="24"/>
                <w:szCs w:val="24"/>
              </w:rPr>
            </w:pPr>
            <w:r w:rsidRPr="006238CB">
              <w:rPr>
                <w:rFonts w:ascii="Times New Roman" w:eastAsia="Calibri" w:hAnsi="Times New Roman" w:cs="Times New Roman"/>
                <w:b/>
                <w:color w:val="000000"/>
                <w:sz w:val="24"/>
                <w:szCs w:val="24"/>
                <w:lang w:eastAsia="zh-CN"/>
              </w:rPr>
              <w:t>Тысяча Упрощение выражений (2 ч)</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48</w:t>
            </w:r>
          </w:p>
        </w:tc>
        <w:tc>
          <w:tcPr>
            <w:tcW w:w="1025" w:type="pct"/>
            <w:tcBorders>
              <w:top w:val="single" w:sz="4" w:space="0" w:color="000000"/>
              <w:left w:val="single" w:sz="4" w:space="0" w:color="000000"/>
              <w:bottom w:val="single" w:sz="4" w:space="0" w:color="000000"/>
            </w:tcBorders>
            <w:shd w:val="clear" w:color="auto" w:fill="auto"/>
          </w:tcPr>
          <w:p w:rsidR="00305E9B" w:rsidRPr="00305E9B" w:rsidRDefault="00305E9B" w:rsidP="00305E9B">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Упрощение выражений, содержащих в скобках умножение или деление.</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Выводят понятия «сильное» (ум</w:t>
            </w:r>
            <w:r w:rsidRPr="006238CB">
              <w:rPr>
                <w:rFonts w:ascii="Times New Roman" w:eastAsia="Calibri" w:hAnsi="Times New Roman" w:cs="Times New Roman"/>
                <w:color w:val="000000"/>
                <w:sz w:val="24"/>
                <w:szCs w:val="24"/>
              </w:rPr>
              <w:softHyphen/>
              <w:t>ножение, деление) и «слабое» (сложение, вычитание) действия. Выполняют</w:t>
            </w:r>
          </w:p>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запись выражений, содержащих умножение или деление, заклю</w:t>
            </w:r>
            <w:r w:rsidRPr="006238CB">
              <w:rPr>
                <w:rFonts w:ascii="Times New Roman" w:eastAsia="Calibri" w:hAnsi="Times New Roman" w:cs="Times New Roman"/>
                <w:color w:val="000000"/>
                <w:sz w:val="24"/>
                <w:szCs w:val="24"/>
              </w:rPr>
              <w:softHyphen/>
              <w:t xml:space="preserve">ченных в скобки, без скобок. </w:t>
            </w:r>
          </w:p>
        </w:tc>
      </w:tr>
      <w:tr w:rsidR="00305E9B" w:rsidRPr="006238CB" w:rsidTr="008D08F1">
        <w:trPr>
          <w:trHeight w:val="696"/>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49</w:t>
            </w:r>
          </w:p>
        </w:tc>
        <w:tc>
          <w:tcPr>
            <w:tcW w:w="1025" w:type="pct"/>
            <w:tcBorders>
              <w:top w:val="single" w:sz="4" w:space="0" w:color="000000"/>
              <w:left w:val="single" w:sz="4" w:space="0" w:color="000000"/>
              <w:bottom w:val="single" w:sz="4" w:space="0" w:color="000000"/>
            </w:tcBorders>
            <w:shd w:val="clear" w:color="auto" w:fill="auto"/>
          </w:tcPr>
          <w:p w:rsidR="00305E9B" w:rsidRPr="00305E9B" w:rsidRDefault="00305E9B" w:rsidP="00305E9B">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Симметрия на клетчатой бумаге.</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Исполь</w:t>
            </w:r>
            <w:r w:rsidRPr="006238CB">
              <w:rPr>
                <w:rFonts w:ascii="Times New Roman" w:eastAsia="Calibri" w:hAnsi="Times New Roman" w:cs="Times New Roman"/>
                <w:color w:val="000000"/>
                <w:sz w:val="24"/>
                <w:szCs w:val="24"/>
              </w:rPr>
              <w:softHyphen/>
              <w:t>зуют зеркало для наглядного представления о расположении симметричных фигур на одном и том же расстоянии относитель</w:t>
            </w:r>
            <w:r w:rsidRPr="006238CB">
              <w:rPr>
                <w:rFonts w:ascii="Times New Roman" w:eastAsia="Calibri" w:hAnsi="Times New Roman" w:cs="Times New Roman"/>
                <w:color w:val="000000"/>
                <w:sz w:val="24"/>
                <w:szCs w:val="24"/>
              </w:rPr>
              <w:softHyphen/>
              <w:t>но оси симметрии. Строят геометрические отрезки, симметричные данным.</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color w:val="000000"/>
                <w:sz w:val="24"/>
                <w:szCs w:val="24"/>
                <w:lang w:eastAsia="zh-CN"/>
              </w:rPr>
            </w:pPr>
          </w:p>
        </w:tc>
        <w:tc>
          <w:tcPr>
            <w:tcW w:w="1025"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color w:val="000000"/>
                <w:sz w:val="24"/>
                <w:szCs w:val="24"/>
                <w:lang w:eastAsia="zh-CN"/>
              </w:rPr>
            </w:pPr>
          </w:p>
        </w:tc>
        <w:tc>
          <w:tcPr>
            <w:tcW w:w="3662" w:type="pct"/>
            <w:gridSpan w:val="2"/>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Times New Roman" w:eastAsia="Calibri" w:hAnsi="Times New Roman" w:cs="Times New Roman"/>
                <w:color w:val="000000"/>
                <w:sz w:val="24"/>
                <w:szCs w:val="24"/>
              </w:rPr>
            </w:pPr>
            <w:r w:rsidRPr="006238CB">
              <w:rPr>
                <w:rFonts w:ascii="Times New Roman" w:eastAsia="Calibri" w:hAnsi="Times New Roman" w:cs="Times New Roman"/>
                <w:b/>
                <w:color w:val="000000"/>
                <w:sz w:val="24"/>
                <w:szCs w:val="24"/>
                <w:lang w:eastAsia="zh-CN"/>
              </w:rPr>
              <w:t>Геометрические фигуры. Симметрия (3ч)</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lastRenderedPageBreak/>
              <w:t>50</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 xml:space="preserve">Симметрия на клетчатой </w:t>
            </w:r>
            <w:r w:rsidRPr="006238CB">
              <w:rPr>
                <w:rFonts w:ascii="Times New Roman" w:eastAsia="Calibri" w:hAnsi="Times New Roman" w:cs="Times New Roman"/>
                <w:color w:val="000000"/>
                <w:sz w:val="24"/>
                <w:szCs w:val="24"/>
                <w:lang w:eastAsia="zh-CN"/>
              </w:rPr>
              <w:br/>
              <w:t>бумаге.</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Математический диктант</w:t>
            </w:r>
          </w:p>
          <w:p w:rsidR="00305E9B" w:rsidRPr="006238CB" w:rsidRDefault="00305E9B" w:rsidP="008D08F1">
            <w:pPr>
              <w:suppressAutoHyphens/>
              <w:spacing w:after="0" w:line="240" w:lineRule="auto"/>
              <w:jc w:val="both"/>
              <w:rPr>
                <w:rFonts w:ascii="Times New Roman" w:eastAsia="Calibri" w:hAnsi="Times New Roman" w:cs="Times New Roman"/>
                <w:color w:val="000000"/>
                <w:sz w:val="24"/>
                <w:szCs w:val="24"/>
                <w:lang w:eastAsia="zh-CN"/>
              </w:rPr>
            </w:pPr>
          </w:p>
          <w:p w:rsidR="00305E9B" w:rsidRPr="006238CB" w:rsidRDefault="00305E9B" w:rsidP="008D08F1">
            <w:pPr>
              <w:suppressAutoHyphens/>
              <w:spacing w:after="0" w:line="240" w:lineRule="auto"/>
              <w:jc w:val="both"/>
              <w:rPr>
                <w:rFonts w:ascii="Times New Roman" w:eastAsia="Calibri" w:hAnsi="Times New Roman" w:cs="Times New Roman"/>
                <w:color w:val="000000"/>
                <w:sz w:val="24"/>
                <w:szCs w:val="24"/>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Характеризуют понятие «ось симметрии». Строят симметричные фигуры на клетчатой бумаге. Осваивают приёмыпостроенияточки</w:t>
            </w:r>
            <w:proofErr w:type="gramStart"/>
            <w:r w:rsidRPr="006238CB">
              <w:rPr>
                <w:rFonts w:ascii="Times New Roman" w:eastAsia="Calibri" w:hAnsi="Times New Roman" w:cs="Times New Roman"/>
                <w:color w:val="000000"/>
                <w:sz w:val="24"/>
                <w:szCs w:val="24"/>
              </w:rPr>
              <w:t>,о</w:t>
            </w:r>
            <w:proofErr w:type="gramEnd"/>
            <w:r w:rsidRPr="006238CB">
              <w:rPr>
                <w:rFonts w:ascii="Times New Roman" w:eastAsia="Calibri" w:hAnsi="Times New Roman" w:cs="Times New Roman"/>
                <w:color w:val="000000"/>
                <w:sz w:val="24"/>
                <w:szCs w:val="24"/>
              </w:rPr>
              <w:t>трезка,многоугольника,окружностисимметричныхданным,с использованием клетчатого фона.</w:t>
            </w:r>
          </w:p>
        </w:tc>
      </w:tr>
      <w:tr w:rsidR="00305E9B" w:rsidRPr="006238CB" w:rsidTr="008D08F1">
        <w:trPr>
          <w:trHeight w:val="288"/>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51</w:t>
            </w:r>
          </w:p>
        </w:tc>
        <w:tc>
          <w:tcPr>
            <w:tcW w:w="1025" w:type="pct"/>
            <w:tcBorders>
              <w:top w:val="single" w:sz="4" w:space="0" w:color="000000"/>
              <w:left w:val="single" w:sz="4" w:space="0" w:color="000000"/>
              <w:bottom w:val="single" w:sz="4" w:space="0" w:color="000000"/>
            </w:tcBorders>
            <w:shd w:val="clear" w:color="auto" w:fill="auto"/>
          </w:tcPr>
          <w:p w:rsidR="00305E9B" w:rsidRPr="00305E9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Упрощение выражений, содержащих в скобках умножение или деление.</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Анализируют структуру числового выражения.</w:t>
            </w:r>
          </w:p>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Записывают выражения, содержащие умножение или деление, заклю</w:t>
            </w:r>
            <w:r w:rsidRPr="006238CB">
              <w:rPr>
                <w:rFonts w:ascii="Times New Roman" w:eastAsia="Calibri" w:hAnsi="Times New Roman" w:cs="Times New Roman"/>
                <w:color w:val="000000"/>
                <w:sz w:val="24"/>
                <w:szCs w:val="24"/>
              </w:rPr>
              <w:softHyphen/>
              <w:t xml:space="preserve">ченных в скобки, без скобок. </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52</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Построение симметричных фигур.</w:t>
            </w:r>
          </w:p>
          <w:p w:rsidR="00305E9B" w:rsidRPr="006238CB" w:rsidRDefault="00305E9B" w:rsidP="008D08F1">
            <w:pPr>
              <w:suppressAutoHyphens/>
              <w:spacing w:after="0" w:line="240" w:lineRule="auto"/>
              <w:jc w:val="both"/>
              <w:rPr>
                <w:rFonts w:ascii="Times New Roman" w:eastAsia="Calibri" w:hAnsi="Times New Roman" w:cs="Times New Roman"/>
                <w:color w:val="000000"/>
                <w:sz w:val="24"/>
                <w:szCs w:val="24"/>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Исполь</w:t>
            </w:r>
            <w:r w:rsidRPr="006238CB">
              <w:rPr>
                <w:rFonts w:ascii="Times New Roman" w:eastAsia="Calibri" w:hAnsi="Times New Roman" w:cs="Times New Roman"/>
                <w:color w:val="000000"/>
                <w:sz w:val="24"/>
                <w:szCs w:val="24"/>
              </w:rPr>
              <w:softHyphen/>
              <w:t>зуют зеркало для наглядного представления о расположении симметричных фигур на одном и том же расстоянии относитель</w:t>
            </w:r>
            <w:r w:rsidRPr="006238CB">
              <w:rPr>
                <w:rFonts w:ascii="Times New Roman" w:eastAsia="Calibri" w:hAnsi="Times New Roman" w:cs="Times New Roman"/>
                <w:color w:val="000000"/>
                <w:sz w:val="24"/>
                <w:szCs w:val="24"/>
              </w:rPr>
              <w:softHyphen/>
              <w:t>но оси симметрии. Строят геометрические отрезки, симметричные данным.</w:t>
            </w:r>
          </w:p>
        </w:tc>
      </w:tr>
      <w:tr w:rsidR="00305E9B" w:rsidRPr="006238CB" w:rsidTr="008D08F1">
        <w:trPr>
          <w:trHeight w:val="271"/>
        </w:trPr>
        <w:tc>
          <w:tcPr>
            <w:tcW w:w="313"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bCs/>
                <w:color w:val="000000"/>
                <w:sz w:val="24"/>
                <w:szCs w:val="24"/>
                <w:lang w:eastAsia="zh-CN"/>
              </w:rPr>
            </w:pPr>
          </w:p>
        </w:tc>
        <w:tc>
          <w:tcPr>
            <w:tcW w:w="4687" w:type="pct"/>
            <w:gridSpan w:val="3"/>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center"/>
              <w:rPr>
                <w:rFonts w:ascii="Times New Roman" w:eastAsia="Calibri" w:hAnsi="Times New Roman" w:cs="Times New Roman"/>
                <w:color w:val="000000"/>
                <w:sz w:val="24"/>
                <w:szCs w:val="24"/>
                <w:lang w:eastAsia="zh-CN"/>
              </w:rPr>
            </w:pPr>
            <w:r w:rsidRPr="006238CB">
              <w:rPr>
                <w:rFonts w:ascii="Times New Roman" w:eastAsia="Calibri" w:hAnsi="Times New Roman" w:cs="Times New Roman"/>
                <w:b/>
                <w:color w:val="000000"/>
                <w:sz w:val="24"/>
                <w:szCs w:val="24"/>
                <w:lang w:eastAsia="zh-CN"/>
              </w:rPr>
              <w:t>Тысяча. Порядок выполнения действий в числовых выражениях(8 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53-54</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Правило порядка выполнения действий в выражениях без скобок.</w:t>
            </w:r>
          </w:p>
          <w:p w:rsidR="00305E9B" w:rsidRPr="006238CB" w:rsidRDefault="00305E9B" w:rsidP="008D08F1">
            <w:pPr>
              <w:suppressAutoHyphens/>
              <w:spacing w:after="0" w:line="240" w:lineRule="auto"/>
              <w:jc w:val="both"/>
              <w:rPr>
                <w:rFonts w:ascii="Calibri" w:eastAsia="Calibri" w:hAnsi="Calibri" w:cs="Calibri"/>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 xml:space="preserve">Формулируют  правила выполнения действий в выражениях без скобок содержащих действия: а) только одной ступени; </w:t>
            </w:r>
            <w:r w:rsidRPr="006238CB">
              <w:rPr>
                <w:rFonts w:ascii="Times New Roman" w:eastAsia="Calibri" w:hAnsi="Times New Roman" w:cs="Times New Roman"/>
                <w:color w:val="000000"/>
                <w:sz w:val="24"/>
                <w:szCs w:val="24"/>
              </w:rPr>
              <w:t>б) разных ступеней</w:t>
            </w:r>
            <w:proofErr w:type="gramStart"/>
            <w:r w:rsidRPr="006238CB">
              <w:rPr>
                <w:rFonts w:ascii="Times New Roman" w:eastAsia="Calibri" w:hAnsi="Times New Roman" w:cs="Times New Roman"/>
                <w:color w:val="000000"/>
                <w:sz w:val="24"/>
                <w:szCs w:val="24"/>
              </w:rPr>
              <w:t xml:space="preserve"> .</w:t>
            </w:r>
            <w:proofErr w:type="gramEnd"/>
            <w:r w:rsidRPr="006238CB">
              <w:rPr>
                <w:rFonts w:ascii="Times New Roman" w:eastAsia="Calibri" w:hAnsi="Times New Roman" w:cs="Times New Roman"/>
                <w:color w:val="000000"/>
                <w:sz w:val="24"/>
                <w:szCs w:val="24"/>
              </w:rPr>
              <w:t>Находят значения числовых</w:t>
            </w:r>
            <w:r w:rsidRPr="006238CB">
              <w:rPr>
                <w:rFonts w:ascii="Times New Roman" w:eastAsia="Calibri" w:hAnsi="Times New Roman" w:cs="Times New Roman"/>
                <w:color w:val="000000"/>
                <w:sz w:val="24"/>
                <w:szCs w:val="24"/>
                <w:lang w:eastAsia="zh-CN"/>
              </w:rPr>
              <w:t xml:space="preserve"> </w:t>
            </w:r>
            <w:r w:rsidRPr="006238CB">
              <w:rPr>
                <w:rFonts w:ascii="Times New Roman" w:eastAsia="Calibri" w:hAnsi="Times New Roman" w:cs="Times New Roman"/>
                <w:color w:val="000000"/>
                <w:sz w:val="24"/>
                <w:szCs w:val="24"/>
              </w:rPr>
              <w:t>выражений без скобок.</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55</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i/>
                <w:lang w:eastAsia="zh-CN"/>
              </w:rPr>
            </w:pPr>
            <w:r w:rsidRPr="006238CB">
              <w:rPr>
                <w:rFonts w:ascii="Times New Roman" w:eastAsia="Calibri" w:hAnsi="Times New Roman" w:cs="Times New Roman"/>
                <w:b/>
                <w:i/>
                <w:color w:val="000000"/>
                <w:sz w:val="24"/>
                <w:szCs w:val="24"/>
                <w:lang w:eastAsia="zh-CN"/>
              </w:rPr>
              <w:t>Контрольная работа по тексту администрации</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pacing w:val="-10"/>
                <w:sz w:val="24"/>
                <w:szCs w:val="24"/>
              </w:rPr>
              <w:t>Находят значения числовых выражений в выражениях без скобок</w:t>
            </w:r>
            <w:proofErr w:type="gramStart"/>
            <w:r w:rsidRPr="006238CB">
              <w:rPr>
                <w:rFonts w:ascii="Times New Roman" w:eastAsia="Calibri" w:hAnsi="Times New Roman" w:cs="Times New Roman"/>
                <w:color w:val="000000"/>
                <w:spacing w:val="-10"/>
                <w:sz w:val="24"/>
                <w:szCs w:val="24"/>
              </w:rPr>
              <w:t xml:space="preserve">.. </w:t>
            </w:r>
            <w:proofErr w:type="gramEnd"/>
            <w:r w:rsidRPr="006238CB">
              <w:rPr>
                <w:rFonts w:ascii="Times New Roman" w:eastAsia="Calibri" w:hAnsi="Times New Roman" w:cs="Times New Roman"/>
                <w:color w:val="000000"/>
                <w:spacing w:val="-10"/>
                <w:sz w:val="24"/>
                <w:szCs w:val="24"/>
              </w:rPr>
              <w:t>Применяют правила порядка выполнения действий в выражениях без скобок.</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56</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Times New Roman" w:hAnsi="Times New Roman" w:cs="Times New Roman"/>
                <w:color w:val="000000"/>
                <w:sz w:val="24"/>
                <w:szCs w:val="24"/>
                <w:lang w:eastAsia="zh-CN"/>
              </w:rPr>
              <w:t xml:space="preserve"> </w:t>
            </w:r>
            <w:r w:rsidRPr="006238CB">
              <w:rPr>
                <w:rFonts w:ascii="Times New Roman" w:eastAsia="Calibri" w:hAnsi="Times New Roman" w:cs="Times New Roman"/>
                <w:color w:val="000000"/>
                <w:sz w:val="24"/>
                <w:szCs w:val="24"/>
                <w:lang w:eastAsia="zh-CN"/>
              </w:rPr>
              <w:t xml:space="preserve">Порядок выполнения действий в выражениях без скобок.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Применяют правила порядка выполнения действий в число</w:t>
            </w:r>
            <w:r w:rsidRPr="006238CB">
              <w:rPr>
                <w:rFonts w:ascii="Times New Roman" w:eastAsia="Calibri" w:hAnsi="Times New Roman" w:cs="Times New Roman"/>
                <w:color w:val="000000"/>
                <w:sz w:val="24"/>
                <w:szCs w:val="24"/>
              </w:rPr>
              <w:softHyphen/>
              <w:t>вых выражения</w:t>
            </w:r>
            <w:r>
              <w:rPr>
                <w:rFonts w:ascii="Times New Roman" w:eastAsia="Calibri" w:hAnsi="Times New Roman" w:cs="Times New Roman"/>
                <w:color w:val="000000"/>
                <w:sz w:val="24"/>
                <w:szCs w:val="24"/>
              </w:rPr>
              <w:t>х и их использо</w:t>
            </w:r>
            <w:r>
              <w:rPr>
                <w:rFonts w:ascii="Times New Roman" w:eastAsia="Calibri" w:hAnsi="Times New Roman" w:cs="Times New Roman"/>
                <w:color w:val="000000"/>
                <w:sz w:val="24"/>
                <w:szCs w:val="24"/>
              </w:rPr>
              <w:softHyphen/>
              <w:t>вание при вычис</w:t>
            </w:r>
            <w:r w:rsidRPr="006238CB">
              <w:rPr>
                <w:rFonts w:ascii="Times New Roman" w:eastAsia="Calibri" w:hAnsi="Times New Roman" w:cs="Times New Roman"/>
                <w:color w:val="000000"/>
                <w:sz w:val="24"/>
                <w:szCs w:val="24"/>
              </w:rPr>
              <w:t>лениях.</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57</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color w:val="000000"/>
                <w:sz w:val="24"/>
                <w:szCs w:val="24"/>
                <w:lang w:eastAsia="zh-CN"/>
              </w:rPr>
            </w:pPr>
            <w:r w:rsidRPr="006238CB">
              <w:rPr>
                <w:rFonts w:ascii="Times New Roman" w:eastAsia="Calibri" w:hAnsi="Times New Roman" w:cs="Times New Roman"/>
                <w:b/>
                <w:color w:val="000000"/>
                <w:sz w:val="24"/>
                <w:szCs w:val="24"/>
                <w:lang w:eastAsia="zh-CN"/>
              </w:rPr>
              <w:t>Проверочная работа по теме «Порядок выполнения действий в выражениях без скобок».</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rPr>
                <w:rFonts w:ascii="Calibri" w:eastAsia="Calibri" w:hAnsi="Calibri" w:cs="Calibri"/>
                <w:lang w:eastAsia="zh-CN"/>
              </w:rPr>
            </w:pPr>
            <w:r w:rsidRPr="006238CB">
              <w:rPr>
                <w:rFonts w:ascii="Times New Roman" w:eastAsia="Calibri" w:hAnsi="Times New Roman" w:cs="Times New Roman"/>
                <w:color w:val="000000"/>
                <w:spacing w:val="-10"/>
                <w:sz w:val="24"/>
                <w:szCs w:val="24"/>
              </w:rPr>
              <w:t xml:space="preserve">Определить качество усвоения учебного материала. Определить уровень достижений каждого ученика </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58</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 xml:space="preserve">Работа над ошибками. Порядок выполнения действий </w:t>
            </w:r>
            <w:proofErr w:type="gramStart"/>
            <w:r w:rsidRPr="006238CB">
              <w:rPr>
                <w:rFonts w:ascii="Times New Roman" w:eastAsia="Calibri" w:hAnsi="Times New Roman" w:cs="Times New Roman"/>
                <w:color w:val="000000"/>
                <w:sz w:val="24"/>
                <w:szCs w:val="24"/>
                <w:lang w:eastAsia="zh-CN"/>
              </w:rPr>
              <w:t>в</w:t>
            </w:r>
            <w:proofErr w:type="gramEnd"/>
          </w:p>
          <w:p w:rsidR="00305E9B" w:rsidRPr="006238CB"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color w:val="000000"/>
                <w:sz w:val="24"/>
                <w:szCs w:val="24"/>
                <w:lang w:eastAsia="zh-CN"/>
              </w:rPr>
              <w:t>выражениях</w:t>
            </w:r>
            <w:proofErr w:type="gramEnd"/>
            <w:r w:rsidRPr="006238CB">
              <w:rPr>
                <w:rFonts w:ascii="Times New Roman" w:eastAsia="Calibri" w:hAnsi="Times New Roman" w:cs="Times New Roman"/>
                <w:color w:val="000000"/>
                <w:sz w:val="24"/>
                <w:szCs w:val="24"/>
                <w:lang w:eastAsia="zh-CN"/>
              </w:rPr>
              <w:t xml:space="preserve"> со скобками.</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rPr>
                <w:rFonts w:ascii="Calibri" w:eastAsia="Calibri" w:hAnsi="Calibri" w:cs="Calibri"/>
                <w:lang w:eastAsia="zh-CN"/>
              </w:rPr>
            </w:pPr>
            <w:r w:rsidRPr="006238CB">
              <w:rPr>
                <w:rFonts w:ascii="Times New Roman" w:eastAsia="Calibri" w:hAnsi="Times New Roman" w:cs="Times New Roman"/>
                <w:color w:val="000000"/>
                <w:spacing w:val="-10"/>
                <w:sz w:val="24"/>
                <w:szCs w:val="24"/>
              </w:rPr>
              <w:t>. Разбивают выражения на части знаками «+» и «</w:t>
            </w:r>
            <w:proofErr w:type="gramStart"/>
            <w:r w:rsidRPr="006238CB">
              <w:rPr>
                <w:rFonts w:ascii="Times New Roman" w:eastAsia="Calibri" w:hAnsi="Times New Roman" w:cs="Times New Roman"/>
                <w:color w:val="000000"/>
                <w:spacing w:val="-10"/>
                <w:sz w:val="24"/>
                <w:szCs w:val="24"/>
              </w:rPr>
              <w:t>-»</w:t>
            </w:r>
            <w:proofErr w:type="gramEnd"/>
            <w:r w:rsidRPr="006238CB">
              <w:rPr>
                <w:rFonts w:ascii="Times New Roman" w:eastAsia="Calibri" w:hAnsi="Times New Roman" w:cs="Times New Roman"/>
                <w:color w:val="000000"/>
                <w:spacing w:val="-10"/>
                <w:sz w:val="24"/>
                <w:szCs w:val="24"/>
              </w:rPr>
              <w:t xml:space="preserve"> ( «•» и «:»), не заключен</w:t>
            </w:r>
            <w:r w:rsidRPr="006238CB">
              <w:rPr>
                <w:rFonts w:ascii="Times New Roman" w:eastAsia="Calibri" w:hAnsi="Times New Roman" w:cs="Times New Roman"/>
                <w:color w:val="000000"/>
                <w:spacing w:val="-10"/>
                <w:sz w:val="24"/>
                <w:szCs w:val="24"/>
              </w:rPr>
              <w:softHyphen/>
              <w:t>ными в скобки, для лучшего по</w:t>
            </w:r>
            <w:r w:rsidRPr="006238CB">
              <w:rPr>
                <w:rFonts w:ascii="Times New Roman" w:eastAsia="Calibri" w:hAnsi="Times New Roman" w:cs="Times New Roman"/>
                <w:color w:val="000000"/>
                <w:spacing w:val="-10"/>
                <w:sz w:val="24"/>
                <w:szCs w:val="24"/>
              </w:rPr>
              <w:softHyphen/>
              <w:t>нимания структуры выражения.</w:t>
            </w:r>
          </w:p>
        </w:tc>
      </w:tr>
      <w:tr w:rsidR="00305E9B" w:rsidRPr="006238CB" w:rsidTr="008D08F1">
        <w:trPr>
          <w:trHeight w:val="271"/>
        </w:trPr>
        <w:tc>
          <w:tcPr>
            <w:tcW w:w="313" w:type="pct"/>
            <w:tcBorders>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59</w:t>
            </w:r>
          </w:p>
        </w:tc>
        <w:tc>
          <w:tcPr>
            <w:tcW w:w="1025" w:type="pct"/>
            <w:tcBorders>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Порядок выполнения действий в выражениях со скобками.</w:t>
            </w:r>
          </w:p>
        </w:tc>
        <w:tc>
          <w:tcPr>
            <w:tcW w:w="284" w:type="pct"/>
            <w:tcBorders>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rPr>
                <w:rFonts w:ascii="Calibri" w:eastAsia="Calibri" w:hAnsi="Calibri" w:cs="Calibri"/>
                <w:lang w:eastAsia="zh-CN"/>
              </w:rPr>
            </w:pPr>
            <w:r w:rsidRPr="006238CB">
              <w:rPr>
                <w:rFonts w:ascii="Times New Roman" w:eastAsia="Calibri" w:hAnsi="Times New Roman" w:cs="Times New Roman"/>
                <w:color w:val="000000"/>
                <w:spacing w:val="-10"/>
                <w:sz w:val="24"/>
                <w:szCs w:val="24"/>
              </w:rPr>
              <w:t>Применяют правила порядка выполнения действий в  выражениях со скобками и  без них</w:t>
            </w:r>
            <w:proofErr w:type="gramStart"/>
            <w:r w:rsidRPr="006238CB">
              <w:rPr>
                <w:rFonts w:ascii="Times New Roman" w:eastAsia="Calibri" w:hAnsi="Times New Roman" w:cs="Times New Roman"/>
                <w:color w:val="000000"/>
                <w:spacing w:val="-10"/>
                <w:sz w:val="24"/>
                <w:szCs w:val="24"/>
              </w:rPr>
              <w:t xml:space="preserve"> .</w:t>
            </w:r>
            <w:proofErr w:type="gramEnd"/>
            <w:r w:rsidRPr="006238CB">
              <w:rPr>
                <w:rFonts w:ascii="Times New Roman" w:eastAsia="Calibri" w:hAnsi="Times New Roman" w:cs="Times New Roman"/>
                <w:color w:val="000000"/>
                <w:spacing w:val="-10"/>
                <w:sz w:val="24"/>
                <w:szCs w:val="24"/>
              </w:rPr>
              <w:t>Выполняют сложение и вычитание чисел в пределах 1000, используя письменные приёмы вычислений.</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60</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 xml:space="preserve">Порядок выполнения действий в выражениях, </w:t>
            </w:r>
            <w:r w:rsidRPr="006238CB">
              <w:rPr>
                <w:rFonts w:ascii="Times New Roman" w:eastAsia="Calibri" w:hAnsi="Times New Roman" w:cs="Times New Roman"/>
                <w:color w:val="000000"/>
                <w:sz w:val="24"/>
                <w:szCs w:val="24"/>
                <w:lang w:eastAsia="zh-CN"/>
              </w:rPr>
              <w:lastRenderedPageBreak/>
              <w:t>содержащих одну или несколько пар скобок.</w:t>
            </w:r>
            <w:r w:rsidRPr="006238CB">
              <w:rPr>
                <w:rFonts w:ascii="Times New Roman" w:eastAsia="Calibri" w:hAnsi="Times New Roman" w:cs="Times New Roman"/>
                <w:b/>
                <w:color w:val="000000"/>
                <w:sz w:val="24"/>
                <w:szCs w:val="24"/>
                <w:lang w:eastAsia="zh-CN"/>
              </w:rPr>
              <w:t xml:space="preserve">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lastRenderedPageBreak/>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rPr>
                <w:rFonts w:ascii="Calibri" w:eastAsia="Calibri" w:hAnsi="Calibri" w:cs="Calibri"/>
                <w:lang w:eastAsia="zh-CN"/>
              </w:rPr>
            </w:pPr>
            <w:r w:rsidRPr="006238CB">
              <w:rPr>
                <w:rFonts w:ascii="Times New Roman" w:eastAsia="Calibri" w:hAnsi="Times New Roman" w:cs="Times New Roman"/>
                <w:color w:val="000000"/>
                <w:spacing w:val="-10"/>
                <w:sz w:val="24"/>
                <w:szCs w:val="24"/>
              </w:rPr>
              <w:t>Применяют правила порядка выполнения действий в  выражениях со скобками. Находят значения выражений со скобками и без них, выполняя два-три действия.</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bCs/>
                <w:color w:val="000000"/>
                <w:sz w:val="24"/>
                <w:szCs w:val="24"/>
                <w:lang w:eastAsia="zh-CN"/>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autoSpaceDE w:val="0"/>
              <w:spacing w:after="0" w:line="240" w:lineRule="auto"/>
              <w:jc w:val="center"/>
              <w:rPr>
                <w:rFonts w:ascii="Times New Roman" w:eastAsia="Calibri" w:hAnsi="Times New Roman" w:cs="Times New Roman"/>
                <w:color w:val="000000"/>
                <w:sz w:val="24"/>
                <w:szCs w:val="24"/>
              </w:rPr>
            </w:pPr>
            <w:r w:rsidRPr="006238CB">
              <w:rPr>
                <w:rFonts w:ascii="Times New Roman" w:eastAsia="Calibri" w:hAnsi="Times New Roman" w:cs="Times New Roman"/>
                <w:b/>
                <w:color w:val="000000"/>
                <w:sz w:val="24"/>
                <w:szCs w:val="24"/>
                <w:lang w:eastAsia="zh-CN"/>
              </w:rPr>
              <w:t>Тысяча Логические понятия(4ч)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61</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Times New Roman" w:hAnsi="Times New Roman" w:cs="Times New Roman"/>
                <w:color w:val="000000"/>
                <w:sz w:val="24"/>
                <w:szCs w:val="24"/>
                <w:lang w:eastAsia="zh-CN"/>
              </w:rPr>
              <w:t xml:space="preserve"> </w:t>
            </w:r>
            <w:r w:rsidRPr="006238CB">
              <w:rPr>
                <w:rFonts w:ascii="Times New Roman" w:eastAsia="Calibri" w:hAnsi="Times New Roman" w:cs="Times New Roman"/>
                <w:color w:val="000000"/>
                <w:sz w:val="24"/>
                <w:szCs w:val="24"/>
                <w:lang w:eastAsia="zh-CN"/>
              </w:rPr>
              <w:t>Высказывание.</w:t>
            </w:r>
          </w:p>
          <w:p w:rsidR="00305E9B" w:rsidRPr="006238CB" w:rsidRDefault="00305E9B" w:rsidP="008D08F1">
            <w:pPr>
              <w:suppressAutoHyphens/>
              <w:spacing w:after="0" w:line="240" w:lineRule="auto"/>
              <w:jc w:val="both"/>
              <w:rPr>
                <w:rFonts w:ascii="Times New Roman" w:eastAsia="Calibri" w:hAnsi="Times New Roman" w:cs="Times New Roman"/>
                <w:color w:val="000000"/>
                <w:sz w:val="24"/>
                <w:szCs w:val="24"/>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rPr>
              <w:t>Наблюдение над  понятием «</w:t>
            </w:r>
            <w:r w:rsidRPr="006238CB">
              <w:rPr>
                <w:rFonts w:ascii="Times New Roman" w:eastAsia="Calibri" w:hAnsi="Times New Roman" w:cs="Times New Roman"/>
                <w:iCs/>
                <w:color w:val="000000"/>
                <w:sz w:val="24"/>
                <w:szCs w:val="24"/>
              </w:rPr>
              <w:t>высказывание»</w:t>
            </w:r>
            <w:r w:rsidRPr="006238CB">
              <w:rPr>
                <w:rFonts w:ascii="Times New Roman" w:eastAsia="Calibri" w:hAnsi="Times New Roman" w:cs="Times New Roman"/>
                <w:color w:val="000000"/>
                <w:sz w:val="24"/>
                <w:szCs w:val="24"/>
              </w:rPr>
              <w:t>. Приводят примеры верных и неверных высказываний. Приводят примеры высказываний и предложений, не являющихся высказываниями.</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62</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Высказывание.</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pacing w:val="-10"/>
                <w:sz w:val="24"/>
                <w:szCs w:val="24"/>
              </w:rPr>
              <w:t>Приводят примеры верных и неверных высказываний. Приводят примеры высказываний и предложений, не являющихся высказываниями.</w:t>
            </w:r>
          </w:p>
        </w:tc>
      </w:tr>
      <w:tr w:rsidR="00305E9B" w:rsidRPr="006238CB" w:rsidTr="008D08F1">
        <w:trPr>
          <w:trHeight w:val="136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63</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Верные и неверные высказывания.</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Называют результаты умножения однозначных чисел и результаты соответствующих случаев деления.</w:t>
            </w:r>
          </w:p>
          <w:p w:rsidR="00305E9B" w:rsidRPr="006238CB" w:rsidRDefault="00305E9B" w:rsidP="008D08F1">
            <w:pPr>
              <w:suppressAutoHyphens/>
              <w:spacing w:line="240" w:lineRule="auto"/>
              <w:rPr>
                <w:rFonts w:ascii="Calibri" w:eastAsia="Calibri" w:hAnsi="Calibri" w:cs="Calibri"/>
                <w:lang w:eastAsia="zh-CN"/>
              </w:rPr>
            </w:pPr>
            <w:r w:rsidRPr="006238CB">
              <w:rPr>
                <w:rFonts w:ascii="Times New Roman" w:eastAsia="Calibri" w:hAnsi="Times New Roman" w:cs="Times New Roman"/>
                <w:sz w:val="24"/>
                <w:szCs w:val="24"/>
                <w:lang w:eastAsia="zh-CN"/>
              </w:rPr>
              <w:t>Выполняют несложные устные вычисления в пределах 1000 в случаях, сводимых к действиям в пределах 20 и 100.</w:t>
            </w:r>
          </w:p>
        </w:tc>
      </w:tr>
      <w:tr w:rsidR="00305E9B" w:rsidRPr="006238CB" w:rsidTr="00305E9B">
        <w:trPr>
          <w:trHeight w:val="787"/>
        </w:trPr>
        <w:tc>
          <w:tcPr>
            <w:tcW w:w="313" w:type="pct"/>
            <w:tcBorders>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b/>
                <w:lang w:eastAsia="zh-CN"/>
              </w:rPr>
            </w:pPr>
            <w:r w:rsidRPr="006238CB">
              <w:rPr>
                <w:rFonts w:ascii="Times New Roman" w:eastAsia="Calibri" w:hAnsi="Times New Roman" w:cs="Times New Roman"/>
                <w:b/>
                <w:color w:val="000000"/>
                <w:sz w:val="24"/>
                <w:szCs w:val="24"/>
                <w:lang w:eastAsia="zh-CN"/>
              </w:rPr>
              <w:t>64</w:t>
            </w:r>
          </w:p>
        </w:tc>
        <w:tc>
          <w:tcPr>
            <w:tcW w:w="1025" w:type="pct"/>
            <w:tcBorders>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b/>
                <w:lang w:eastAsia="zh-CN"/>
              </w:rPr>
            </w:pPr>
            <w:r w:rsidRPr="006238CB">
              <w:rPr>
                <w:rFonts w:ascii="Times New Roman" w:eastAsia="Calibri" w:hAnsi="Times New Roman" w:cs="Times New Roman"/>
                <w:b/>
                <w:sz w:val="24"/>
                <w:szCs w:val="24"/>
                <w:lang w:eastAsia="zh-CN"/>
              </w:rPr>
              <w:t>Верные и неверные высказывания.</w:t>
            </w:r>
          </w:p>
        </w:tc>
        <w:tc>
          <w:tcPr>
            <w:tcW w:w="284" w:type="pct"/>
            <w:tcBorders>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Называют результаты умножения однозначных чисел и результаты соответствующих случаев деления.</w:t>
            </w:r>
          </w:p>
          <w:p w:rsidR="00305E9B" w:rsidRPr="006238CB" w:rsidRDefault="00305E9B" w:rsidP="008D08F1">
            <w:pPr>
              <w:widowControl w:val="0"/>
              <w:suppressAutoHyphens/>
              <w:autoSpaceDE w:val="0"/>
              <w:spacing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Выполняют несложные устные вычисления в пределах 1000 в случаях, сводимых к действиям в пределах 20 и 100.</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Times New Roman" w:eastAsia="Calibri" w:hAnsi="Times New Roman" w:cs="Times New Roman"/>
                <w:color w:val="000000"/>
                <w:sz w:val="24"/>
                <w:szCs w:val="24"/>
                <w:lang w:eastAsia="zh-CN"/>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autoSpaceDE w:val="0"/>
              <w:spacing w:after="0" w:line="240" w:lineRule="auto"/>
              <w:jc w:val="center"/>
              <w:rPr>
                <w:rFonts w:ascii="Times New Roman" w:eastAsia="Calibri" w:hAnsi="Times New Roman" w:cs="Times New Roman"/>
                <w:sz w:val="24"/>
                <w:szCs w:val="24"/>
              </w:rPr>
            </w:pPr>
            <w:r w:rsidRPr="006238CB">
              <w:rPr>
                <w:rFonts w:ascii="Times New Roman" w:eastAsia="Calibri" w:hAnsi="Times New Roman" w:cs="Times New Roman"/>
                <w:b/>
                <w:sz w:val="24"/>
                <w:szCs w:val="24"/>
                <w:lang w:eastAsia="zh-CN"/>
              </w:rPr>
              <w:t>Тысяча. Числовые равенства и неравенства (5ч).</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65</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Числовые равенства и неравенства</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Понимают равенства и не</w:t>
            </w:r>
            <w:r w:rsidRPr="006238CB">
              <w:rPr>
                <w:rFonts w:ascii="Times New Roman" w:eastAsia="Calibri" w:hAnsi="Times New Roman" w:cs="Times New Roman"/>
                <w:sz w:val="24"/>
                <w:szCs w:val="24"/>
              </w:rPr>
              <w:softHyphen/>
              <w:t>равенства как примеры матема</w:t>
            </w:r>
            <w:r w:rsidRPr="006238CB">
              <w:rPr>
                <w:rFonts w:ascii="Times New Roman" w:eastAsia="Calibri" w:hAnsi="Times New Roman" w:cs="Times New Roman"/>
                <w:sz w:val="24"/>
                <w:szCs w:val="24"/>
              </w:rPr>
              <w:softHyphen/>
              <w:t xml:space="preserve">тических высказываний. Называют любое следующее (предыдущее) при счёте число в пределах 1000,любой отрезок натурального ряда от 100 до 1000в прямом и </w:t>
            </w:r>
            <w:proofErr w:type="gramStart"/>
            <w:r w:rsidRPr="006238CB">
              <w:rPr>
                <w:rFonts w:ascii="Times New Roman" w:eastAsia="Calibri" w:hAnsi="Times New Roman" w:cs="Times New Roman"/>
                <w:sz w:val="24"/>
                <w:szCs w:val="24"/>
              </w:rPr>
              <w:t>в</w:t>
            </w:r>
            <w:proofErr w:type="gramEnd"/>
            <w:r w:rsidRPr="006238CB">
              <w:rPr>
                <w:rFonts w:ascii="Times New Roman" w:eastAsia="Calibri" w:hAnsi="Times New Roman" w:cs="Times New Roman"/>
                <w:sz w:val="24"/>
                <w:szCs w:val="24"/>
              </w:rPr>
              <w:t xml:space="preserve"> обратно. Упорядочивают натуральные числа в пределах 1000.Сравнивают числа в пределах 1000.</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66</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Свойства числовых равенств. Решение задач.</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Работают со свойствами равенст</w:t>
            </w:r>
            <w:r w:rsidRPr="006238CB">
              <w:rPr>
                <w:rFonts w:ascii="Times New Roman" w:eastAsia="Calibri" w:hAnsi="Times New Roman" w:cs="Times New Roman"/>
                <w:sz w:val="24"/>
                <w:szCs w:val="24"/>
              </w:rPr>
              <w:softHyphen/>
              <w:t xml:space="preserve">ва: равенство не нарушается, если к каждой его части прибавить (из каждой его части вычесть) одно и то же число. </w:t>
            </w:r>
            <w:proofErr w:type="spellStart"/>
            <w:proofErr w:type="gramStart"/>
            <w:r w:rsidRPr="006238CB">
              <w:rPr>
                <w:rFonts w:ascii="Times New Roman" w:eastAsia="Calibri" w:hAnsi="Times New Roman" w:cs="Times New Roman"/>
                <w:sz w:val="24"/>
                <w:szCs w:val="24"/>
              </w:rPr>
              <w:t>Рассмат-ривают</w:t>
            </w:r>
            <w:proofErr w:type="spellEnd"/>
            <w:proofErr w:type="gramEnd"/>
            <w:r w:rsidRPr="006238CB">
              <w:rPr>
                <w:rFonts w:ascii="Times New Roman" w:eastAsia="Calibri" w:hAnsi="Times New Roman" w:cs="Times New Roman"/>
                <w:sz w:val="24"/>
                <w:szCs w:val="24"/>
              </w:rPr>
              <w:t xml:space="preserve"> за</w:t>
            </w:r>
            <w:r w:rsidRPr="006238CB">
              <w:rPr>
                <w:rFonts w:ascii="Times New Roman" w:eastAsia="Calibri" w:hAnsi="Times New Roman" w:cs="Times New Roman"/>
                <w:sz w:val="24"/>
                <w:szCs w:val="24"/>
              </w:rPr>
              <w:softHyphen/>
              <w:t xml:space="preserve">дачи с использованием весов для иллюстрации этих свойств. </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67</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Свойства числовых равенств.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Различают числовые равенства и неравенства, знаки</w:t>
            </w:r>
          </w:p>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«&gt;» и «  &lt; »</w:t>
            </w:r>
            <w:proofErr w:type="gramStart"/>
            <w:r w:rsidRPr="006238CB">
              <w:rPr>
                <w:rFonts w:ascii="Times New Roman" w:eastAsia="Calibri" w:hAnsi="Times New Roman" w:cs="Times New Roman"/>
                <w:spacing w:val="-10"/>
                <w:sz w:val="24"/>
                <w:szCs w:val="24"/>
              </w:rPr>
              <w:t>.Ч</w:t>
            </w:r>
            <w:proofErr w:type="gramEnd"/>
            <w:r w:rsidRPr="006238CB">
              <w:rPr>
                <w:rFonts w:ascii="Times New Roman" w:eastAsia="Calibri" w:hAnsi="Times New Roman" w:cs="Times New Roman"/>
                <w:spacing w:val="-10"/>
                <w:sz w:val="24"/>
                <w:szCs w:val="24"/>
              </w:rPr>
              <w:t>итают записи вида:120&lt; 365, 900 &gt;     850.</w:t>
            </w:r>
          </w:p>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sz w:val="24"/>
                <w:szCs w:val="24"/>
                <w:lang w:eastAsia="zh-CN"/>
              </w:rPr>
              <w:t>Приводят примеры числовых равенств и неравенств.</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68</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Числовые равенства и неравенства.</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Проверочная  работа по теме</w:t>
            </w:r>
          </w:p>
          <w:p w:rsidR="00305E9B" w:rsidRPr="006238CB" w:rsidRDefault="00305E9B" w:rsidP="008D08F1">
            <w:pPr>
              <w:suppressAutoHyphens/>
              <w:spacing w:after="0" w:line="240" w:lineRule="auto"/>
              <w:jc w:val="both"/>
              <w:rPr>
                <w:rFonts w:ascii="Calibri" w:eastAsia="Calibri" w:hAnsi="Calibri" w:cs="Calibri"/>
                <w:lang w:eastAsia="zh-CN"/>
              </w:rPr>
            </w:pPr>
            <w:r>
              <w:rPr>
                <w:rFonts w:ascii="Times New Roman" w:eastAsia="Calibri" w:hAnsi="Times New Roman" w:cs="Times New Roman"/>
                <w:b/>
                <w:sz w:val="24"/>
                <w:szCs w:val="24"/>
                <w:lang w:eastAsia="zh-CN"/>
              </w:rPr>
              <w:t>«Числовые равенства и нера</w:t>
            </w:r>
            <w:r w:rsidRPr="006238CB">
              <w:rPr>
                <w:rFonts w:ascii="Times New Roman" w:eastAsia="Calibri" w:hAnsi="Times New Roman" w:cs="Times New Roman"/>
                <w:b/>
                <w:sz w:val="24"/>
                <w:szCs w:val="24"/>
                <w:lang w:eastAsia="zh-CN"/>
              </w:rPr>
              <w:t>венства, их свойства».</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 xml:space="preserve">Вычисляют значения буквенных выражений при заданных числовых значениях входящих в них букв. Называют компоненты четырёх арифметических действий. Решают арифметические текстовые задачи в три действия (в различных комбинациях).               </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69</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Работа над ошибками. </w:t>
            </w:r>
            <w:r w:rsidRPr="006238CB">
              <w:rPr>
                <w:rFonts w:ascii="Times New Roman" w:eastAsia="Calibri" w:hAnsi="Times New Roman" w:cs="Times New Roman"/>
                <w:sz w:val="24"/>
                <w:szCs w:val="24"/>
                <w:lang w:eastAsia="zh-CN"/>
              </w:rPr>
              <w:lastRenderedPageBreak/>
              <w:t xml:space="preserve">Числовые равенства и неравенства.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lastRenderedPageBreak/>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 xml:space="preserve">Называют компоненты четырёх арифметических действий. Решают арифметические текстовые задачи в три </w:t>
            </w:r>
            <w:r w:rsidRPr="006238CB">
              <w:rPr>
                <w:rFonts w:ascii="Times New Roman" w:eastAsia="Calibri" w:hAnsi="Times New Roman" w:cs="Times New Roman"/>
                <w:spacing w:val="-10"/>
                <w:sz w:val="24"/>
                <w:szCs w:val="24"/>
              </w:rPr>
              <w:lastRenderedPageBreak/>
              <w:t xml:space="preserve">действия (в различных комбинациях).               </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lastRenderedPageBreak/>
              <w:t>70</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Деление окружности на равные части.</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Осваивают способы деления окружности с помощью угольника и линейки на 2 и 4 равные части и с помощью циркуля на 6 и на 3 равные части.</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71</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Деление окружности на равные части</w:t>
            </w:r>
          </w:p>
          <w:p w:rsidR="00305E9B" w:rsidRPr="006238CB" w:rsidRDefault="00305E9B" w:rsidP="008D08F1">
            <w:pPr>
              <w:suppressAutoHyphens/>
              <w:spacing w:after="0" w:line="240" w:lineRule="auto"/>
              <w:rPr>
                <w:rFonts w:ascii="Times New Roman" w:eastAsia="Calibri" w:hAnsi="Times New Roman" w:cs="Times New Roman"/>
                <w:b/>
                <w:sz w:val="24"/>
                <w:szCs w:val="24"/>
                <w:lang w:eastAsia="zh-CN"/>
              </w:rPr>
            </w:pPr>
            <w:r w:rsidRPr="006238CB">
              <w:rPr>
                <w:rFonts w:ascii="Times New Roman" w:eastAsia="Calibri" w:hAnsi="Times New Roman" w:cs="Times New Roman"/>
                <w:b/>
                <w:sz w:val="24"/>
                <w:szCs w:val="24"/>
                <w:lang w:eastAsia="zh-CN"/>
              </w:rPr>
              <w:t>Математический диктант.</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Применяют способы деления окружности на 2,4,6 и 8 частей на нелинованной бумаге. </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72</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Деление окружности на равные части</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Осваивают способы деления окружности на 2, 4, 8 равных частей с помощью перегибания круга.  Определяют, лежат ли все вершины многоугольника на ок</w:t>
            </w:r>
            <w:r w:rsidRPr="006238CB">
              <w:rPr>
                <w:rFonts w:ascii="Times New Roman" w:eastAsia="Calibri" w:hAnsi="Times New Roman" w:cs="Times New Roman"/>
                <w:sz w:val="24"/>
                <w:szCs w:val="24"/>
                <w:lang w:eastAsia="zh-CN"/>
              </w:rPr>
              <w:softHyphen/>
              <w:t>ружности.</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73</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Умножение суммы на число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Наблюдают за алгоритмом умножения суммы на число. Представляют числа в виде суммы разрядных слагаемых. Понимают распределительное свойство умножения относительно сложения.</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74</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Умножение суммы на число</w:t>
            </w:r>
            <w:proofErr w:type="gramStart"/>
            <w:r w:rsidRPr="006238CB">
              <w:rPr>
                <w:rFonts w:ascii="Times New Roman" w:eastAsia="Calibri" w:hAnsi="Times New Roman" w:cs="Times New Roman"/>
                <w:sz w:val="24"/>
                <w:szCs w:val="24"/>
                <w:lang w:eastAsia="zh-CN"/>
              </w:rPr>
              <w:t>.</w:t>
            </w:r>
            <w:proofErr w:type="gramEnd"/>
            <w:r w:rsidRPr="006238CB">
              <w:rPr>
                <w:rFonts w:ascii="Times New Roman" w:eastAsia="Calibri" w:hAnsi="Times New Roman" w:cs="Times New Roman"/>
                <w:sz w:val="24"/>
                <w:szCs w:val="24"/>
                <w:lang w:eastAsia="zh-CN"/>
              </w:rPr>
              <w:t xml:space="preserve"> (</w:t>
            </w:r>
            <w:proofErr w:type="gramStart"/>
            <w:r w:rsidRPr="006238CB">
              <w:rPr>
                <w:rFonts w:ascii="Times New Roman" w:eastAsia="Calibri" w:hAnsi="Times New Roman" w:cs="Times New Roman"/>
                <w:sz w:val="24"/>
                <w:szCs w:val="24"/>
                <w:lang w:eastAsia="zh-CN"/>
              </w:rPr>
              <w:t>р</w:t>
            </w:r>
            <w:proofErr w:type="gramEnd"/>
            <w:r w:rsidRPr="006238CB">
              <w:rPr>
                <w:rFonts w:ascii="Times New Roman" w:eastAsia="Calibri" w:hAnsi="Times New Roman" w:cs="Times New Roman"/>
                <w:sz w:val="24"/>
                <w:szCs w:val="24"/>
                <w:lang w:eastAsia="zh-CN"/>
              </w:rPr>
              <w:t>аспределительное свойство умножения относительно сложения)</w:t>
            </w:r>
            <w:r w:rsidRPr="006238CB">
              <w:rPr>
                <w:rFonts w:ascii="Times New Roman" w:eastAsia="Calibri" w:hAnsi="Times New Roman" w:cs="Times New Roman"/>
                <w:b/>
                <w:sz w:val="24"/>
                <w:szCs w:val="24"/>
                <w:lang w:eastAsia="zh-CN"/>
              </w:rPr>
              <w:t xml:space="preserve">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60" w:line="240" w:lineRule="auto"/>
              <w:ind w:right="20"/>
              <w:jc w:val="both"/>
              <w:rPr>
                <w:rFonts w:ascii="Calibri" w:eastAsia="Calibri" w:hAnsi="Calibri" w:cs="Calibri"/>
                <w:lang w:eastAsia="zh-CN"/>
              </w:rPr>
            </w:pPr>
            <w:r w:rsidRPr="006238CB">
              <w:rPr>
                <w:rFonts w:ascii="Times New Roman" w:eastAsia="Calibri" w:hAnsi="Times New Roman" w:cs="Times New Roman"/>
                <w:sz w:val="24"/>
                <w:szCs w:val="24"/>
              </w:rPr>
              <w:t>Применяют  распределитель</w:t>
            </w:r>
            <w:r w:rsidRPr="006238CB">
              <w:rPr>
                <w:rFonts w:ascii="Times New Roman" w:eastAsia="Calibri" w:hAnsi="Times New Roman" w:cs="Times New Roman"/>
                <w:sz w:val="24"/>
                <w:szCs w:val="24"/>
              </w:rPr>
              <w:softHyphen/>
              <w:t>ное свойство умножения относительно слож</w:t>
            </w:r>
            <w:r>
              <w:rPr>
                <w:rFonts w:ascii="Times New Roman" w:eastAsia="Calibri" w:hAnsi="Times New Roman" w:cs="Times New Roman"/>
                <w:sz w:val="24"/>
                <w:szCs w:val="24"/>
              </w:rPr>
              <w:t>ения. Пользуются правилом нахож</w:t>
            </w:r>
            <w:r w:rsidRPr="006238CB">
              <w:rPr>
                <w:rFonts w:ascii="Times New Roman" w:eastAsia="Calibri" w:hAnsi="Times New Roman" w:cs="Times New Roman"/>
                <w:sz w:val="24"/>
                <w:szCs w:val="24"/>
              </w:rPr>
              <w:t>дения числовых выражений вида (5+7)*2.</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75</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Умножение суммы на число. Решение задач.</w:t>
            </w:r>
            <w:r w:rsidRPr="006238CB">
              <w:rPr>
                <w:rFonts w:ascii="Times New Roman" w:eastAsia="Calibri" w:hAnsi="Times New Roman" w:cs="Times New Roman"/>
                <w:b/>
                <w:sz w:val="24"/>
                <w:szCs w:val="24"/>
                <w:lang w:eastAsia="zh-CN"/>
              </w:rPr>
              <w:t xml:space="preserve"> Самостоятельная работа по теме: «Умножение суммы на число»</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Разбирают и анализируют текст задачи. Определяют план решения. Выполняют чертёж ломаной линии, состоящих из трёх, четырёх и пяти звеньев. Переводят единицы измерения длины.</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color w:val="000000"/>
                <w:sz w:val="24"/>
                <w:szCs w:val="24"/>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center"/>
              <w:rPr>
                <w:rFonts w:ascii="Calibri" w:eastAsia="Calibri" w:hAnsi="Calibri" w:cs="Calibri"/>
                <w:lang w:eastAsia="zh-CN"/>
              </w:rPr>
            </w:pPr>
            <w:r w:rsidRPr="006238CB">
              <w:rPr>
                <w:rFonts w:ascii="Times New Roman" w:eastAsia="Calibri" w:hAnsi="Times New Roman" w:cs="Times New Roman"/>
                <w:b/>
                <w:sz w:val="24"/>
                <w:szCs w:val="24"/>
                <w:lang w:val="en-US" w:eastAsia="zh-CN"/>
              </w:rPr>
              <w:t>III</w:t>
            </w:r>
            <w:r w:rsidRPr="006238CB">
              <w:rPr>
                <w:rFonts w:ascii="Times New Roman" w:eastAsia="Calibri" w:hAnsi="Times New Roman" w:cs="Times New Roman"/>
                <w:b/>
                <w:sz w:val="24"/>
                <w:szCs w:val="24"/>
                <w:lang w:eastAsia="zh-CN"/>
              </w:rPr>
              <w:t xml:space="preserve"> раздел Умножение на 10 и на 100 (3ч).</w:t>
            </w:r>
          </w:p>
        </w:tc>
      </w:tr>
      <w:tr w:rsidR="00305E9B" w:rsidRPr="006238CB" w:rsidTr="008D08F1">
        <w:trPr>
          <w:trHeight w:val="696"/>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76</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Умножение на 10 и на100.</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Осваивают пошагово алгоритм умножения чисел на 10 и на 100.Применяют переместительное свойство умножения.</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77</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Умножение на 100.</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Сравнивают запись числа, которое умножают на10, 100 и числа, которые получаются в результате умножения</w:t>
            </w:r>
            <w:proofErr w:type="gramStart"/>
            <w:r w:rsidRPr="006238CB">
              <w:rPr>
                <w:rFonts w:ascii="Times New Roman" w:eastAsia="Calibri" w:hAnsi="Times New Roman" w:cs="Times New Roman"/>
                <w:sz w:val="24"/>
                <w:szCs w:val="24"/>
              </w:rPr>
              <w:t xml:space="preserve"> .</w:t>
            </w:r>
            <w:proofErr w:type="gramEnd"/>
            <w:r w:rsidRPr="006238CB">
              <w:rPr>
                <w:rFonts w:ascii="Times New Roman" w:eastAsia="Calibri" w:hAnsi="Times New Roman" w:cs="Times New Roman"/>
                <w:sz w:val="24"/>
                <w:szCs w:val="24"/>
              </w:rPr>
              <w:t>Различают линейные единицы  и единицы площади. Находят периметр и площадь фигуры.</w:t>
            </w:r>
          </w:p>
        </w:tc>
      </w:tr>
      <w:tr w:rsidR="00305E9B" w:rsidRPr="006238CB" w:rsidTr="008D08F1">
        <w:trPr>
          <w:trHeight w:val="790"/>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78</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Умножение на 10 и на 100. </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 xml:space="preserve">Самостоятельная работа </w:t>
            </w:r>
            <w:proofErr w:type="gramStart"/>
            <w:r w:rsidRPr="006238CB">
              <w:rPr>
                <w:rFonts w:ascii="Times New Roman" w:eastAsia="Calibri" w:hAnsi="Times New Roman" w:cs="Times New Roman"/>
                <w:b/>
                <w:sz w:val="24"/>
                <w:szCs w:val="24"/>
                <w:lang w:eastAsia="zh-CN"/>
              </w:rPr>
              <w:t>по</w:t>
            </w:r>
            <w:proofErr w:type="gramEnd"/>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теме: «Умножение на 10 и на 100»</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 xml:space="preserve">Сравнивают способы решения задач. Выполняют построение. Решают </w:t>
            </w:r>
            <w:proofErr w:type="gramStart"/>
            <w:r w:rsidRPr="006238CB">
              <w:rPr>
                <w:rFonts w:ascii="Times New Roman" w:eastAsia="Calibri" w:hAnsi="Times New Roman" w:cs="Times New Roman"/>
                <w:sz w:val="24"/>
                <w:szCs w:val="24"/>
              </w:rPr>
              <w:t>логические</w:t>
            </w:r>
            <w:proofErr w:type="gramEnd"/>
            <w:r w:rsidRPr="006238CB">
              <w:rPr>
                <w:rFonts w:ascii="Times New Roman" w:eastAsia="Calibri" w:hAnsi="Times New Roman" w:cs="Times New Roman"/>
                <w:sz w:val="24"/>
                <w:szCs w:val="24"/>
              </w:rPr>
              <w:t xml:space="preserve"> задач.</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color w:val="000000"/>
                <w:sz w:val="24"/>
                <w:szCs w:val="24"/>
              </w:rPr>
            </w:pP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
                <w:color w:val="000000"/>
                <w:sz w:val="24"/>
                <w:szCs w:val="24"/>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
                <w:bCs/>
                <w:color w:val="000000"/>
                <w:sz w:val="24"/>
                <w:szCs w:val="24"/>
              </w:rPr>
            </w:pP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val="en-US" w:eastAsia="zh-CN"/>
              </w:rPr>
              <w:t>II</w:t>
            </w:r>
            <w:r w:rsidRPr="006238CB">
              <w:rPr>
                <w:rFonts w:ascii="Times New Roman" w:eastAsia="Calibri" w:hAnsi="Times New Roman" w:cs="Times New Roman"/>
                <w:b/>
                <w:sz w:val="24"/>
                <w:szCs w:val="24"/>
                <w:lang w:eastAsia="zh-CN"/>
              </w:rPr>
              <w:t xml:space="preserve"> раздел Умножение вида 50*9, 200*4 (5ч).</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79</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Умножение вида 50 · 9 и 200 · 4</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Умно</w:t>
            </w:r>
            <w:r w:rsidRPr="006238CB">
              <w:rPr>
                <w:rFonts w:ascii="Times New Roman" w:eastAsia="Calibri" w:hAnsi="Times New Roman" w:cs="Times New Roman"/>
                <w:sz w:val="24"/>
                <w:szCs w:val="24"/>
              </w:rPr>
              <w:softHyphen/>
              <w:t>жают число на данное число де</w:t>
            </w:r>
            <w:r w:rsidRPr="006238CB">
              <w:rPr>
                <w:rFonts w:ascii="Times New Roman" w:eastAsia="Calibri" w:hAnsi="Times New Roman" w:cs="Times New Roman"/>
                <w:sz w:val="24"/>
                <w:szCs w:val="24"/>
              </w:rPr>
              <w:softHyphen/>
              <w:t>сятков или сотен по алгоритму. Формулируют правило умножения 50*9 по аналогии. Используют буквенные выражения.</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lastRenderedPageBreak/>
              <w:t>80-81</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Умножение вида 50 · 9 и 200 · 4.</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Times New Roman" w:hAnsi="Times New Roman" w:cs="Times New Roman"/>
                <w:sz w:val="24"/>
                <w:szCs w:val="24"/>
              </w:rPr>
              <w:t xml:space="preserve"> </w:t>
            </w:r>
            <w:r w:rsidRPr="006238CB">
              <w:rPr>
                <w:rFonts w:ascii="Times New Roman" w:eastAsia="Calibri" w:hAnsi="Times New Roman" w:cs="Times New Roman"/>
                <w:sz w:val="24"/>
                <w:szCs w:val="24"/>
              </w:rPr>
              <w:t xml:space="preserve">Находят значение выражений с переменной. Сравнивают два предлагаемых способа проверки выполнения задания. Используют циркуль для сравнения отрезков. </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82-83</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Умножение вида 50 · 9 и 200 · 4.</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Решение задач.</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Находят значение выражений с переменной</w:t>
            </w:r>
            <w:proofErr w:type="gramStart"/>
            <w:r w:rsidRPr="006238CB">
              <w:rPr>
                <w:rFonts w:ascii="Times New Roman" w:eastAsia="Calibri" w:hAnsi="Times New Roman" w:cs="Times New Roman"/>
                <w:spacing w:val="-10"/>
                <w:sz w:val="24"/>
                <w:szCs w:val="24"/>
              </w:rPr>
              <w:t xml:space="preserve"> В</w:t>
            </w:r>
            <w:proofErr w:type="gramEnd"/>
            <w:r w:rsidRPr="006238CB">
              <w:rPr>
                <w:rFonts w:ascii="Times New Roman" w:eastAsia="Calibri" w:hAnsi="Times New Roman" w:cs="Times New Roman"/>
                <w:spacing w:val="-10"/>
                <w:sz w:val="24"/>
                <w:szCs w:val="24"/>
              </w:rPr>
              <w:t>ыполняют полный анализ задач и делают краткую запись.</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color w:val="000000"/>
                <w:sz w:val="24"/>
                <w:szCs w:val="24"/>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center"/>
              <w:rPr>
                <w:rFonts w:ascii="Calibri" w:eastAsia="Calibri" w:hAnsi="Calibri" w:cs="Calibri"/>
                <w:lang w:eastAsia="zh-CN"/>
              </w:rPr>
            </w:pPr>
            <w:r w:rsidRPr="006238CB">
              <w:rPr>
                <w:rFonts w:ascii="Times New Roman" w:eastAsia="Calibri" w:hAnsi="Times New Roman" w:cs="Times New Roman"/>
                <w:b/>
                <w:sz w:val="24"/>
                <w:szCs w:val="24"/>
                <w:lang w:val="en-US" w:eastAsia="zh-CN"/>
              </w:rPr>
              <w:t>V</w:t>
            </w:r>
            <w:r w:rsidRPr="006238CB">
              <w:rPr>
                <w:rFonts w:ascii="Times New Roman" w:eastAsia="Calibri" w:hAnsi="Times New Roman" w:cs="Times New Roman"/>
                <w:b/>
                <w:sz w:val="24"/>
                <w:szCs w:val="24"/>
                <w:lang w:eastAsia="zh-CN"/>
              </w:rPr>
              <w:t>раздел Пространственные отношения. Геометрические фигуры(3 ч)</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84-85</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Times New Roman" w:hAnsi="Times New Roman" w:cs="Times New Roman"/>
                <w:sz w:val="24"/>
                <w:szCs w:val="24"/>
                <w:lang w:eastAsia="zh-CN"/>
              </w:rPr>
              <w:t xml:space="preserve"> </w:t>
            </w:r>
            <w:r w:rsidRPr="006238CB">
              <w:rPr>
                <w:rFonts w:ascii="Times New Roman" w:eastAsia="Calibri" w:hAnsi="Times New Roman" w:cs="Times New Roman"/>
                <w:sz w:val="24"/>
                <w:szCs w:val="24"/>
                <w:lang w:eastAsia="zh-CN"/>
              </w:rPr>
              <w:t>Прямая.</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Проверочная работа по теме «Умножение изученных видов».</w:t>
            </w:r>
          </w:p>
          <w:p w:rsidR="00305E9B" w:rsidRPr="006238CB" w:rsidRDefault="00305E9B" w:rsidP="008D08F1">
            <w:pPr>
              <w:suppressAutoHyphens/>
              <w:spacing w:after="0" w:line="240" w:lineRule="auto"/>
              <w:jc w:val="both"/>
              <w:rPr>
                <w:rFonts w:ascii="Times New Roman" w:eastAsia="Calibri" w:hAnsi="Times New Roman" w:cs="Times New Roman"/>
                <w:sz w:val="24"/>
                <w:szCs w:val="24"/>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Формируют понятие о пря</w:t>
            </w:r>
            <w:r w:rsidRPr="006238CB">
              <w:rPr>
                <w:rFonts w:ascii="Times New Roman" w:eastAsia="Calibri" w:hAnsi="Times New Roman" w:cs="Times New Roman"/>
                <w:sz w:val="24"/>
                <w:szCs w:val="24"/>
              </w:rPr>
              <w:softHyphen/>
              <w:t>мой как о бесконечной фигуре и линии, которая проводится по линейке. Показывают на</w:t>
            </w:r>
            <w:r>
              <w:rPr>
                <w:rFonts w:ascii="Times New Roman" w:eastAsia="Calibri" w:hAnsi="Times New Roman" w:cs="Times New Roman"/>
                <w:sz w:val="24"/>
                <w:szCs w:val="24"/>
              </w:rPr>
              <w:t xml:space="preserve"> </w:t>
            </w:r>
            <w:r w:rsidRPr="006238CB">
              <w:rPr>
                <w:rFonts w:ascii="Times New Roman" w:eastAsia="Calibri" w:hAnsi="Times New Roman" w:cs="Times New Roman"/>
                <w:sz w:val="24"/>
                <w:szCs w:val="24"/>
              </w:rPr>
              <w:t xml:space="preserve">чертеже </w:t>
            </w:r>
            <w:proofErr w:type="gramStart"/>
            <w:r w:rsidRPr="006238CB">
              <w:rPr>
                <w:rFonts w:ascii="Times New Roman" w:eastAsia="Calibri" w:hAnsi="Times New Roman" w:cs="Times New Roman"/>
                <w:sz w:val="24"/>
                <w:szCs w:val="24"/>
              </w:rPr>
              <w:t>прямую</w:t>
            </w:r>
            <w:proofErr w:type="gramEnd"/>
            <w:r w:rsidRPr="006238CB">
              <w:rPr>
                <w:rFonts w:ascii="Times New Roman" w:eastAsia="Calibri" w:hAnsi="Times New Roman" w:cs="Times New Roman"/>
                <w:sz w:val="24"/>
                <w:szCs w:val="24"/>
              </w:rPr>
              <w:t xml:space="preserve">. Отличают её от других фигур. Чертят </w:t>
            </w:r>
            <w:proofErr w:type="gramStart"/>
            <w:r w:rsidRPr="006238CB">
              <w:rPr>
                <w:rFonts w:ascii="Times New Roman" w:eastAsia="Calibri" w:hAnsi="Times New Roman" w:cs="Times New Roman"/>
                <w:sz w:val="24"/>
                <w:szCs w:val="24"/>
              </w:rPr>
              <w:t>прямую</w:t>
            </w:r>
            <w:proofErr w:type="gramEnd"/>
            <w:r w:rsidRPr="006238CB">
              <w:rPr>
                <w:rFonts w:ascii="Times New Roman" w:eastAsia="Calibri" w:hAnsi="Times New Roman" w:cs="Times New Roman"/>
                <w:sz w:val="24"/>
                <w:szCs w:val="24"/>
              </w:rPr>
              <w:t xml:space="preserve"> с помощью линейки, обозначают прямую буквами</w:t>
            </w:r>
            <w:r>
              <w:rPr>
                <w:rFonts w:ascii="Calibri" w:eastAsia="Calibri" w:hAnsi="Calibri" w:cs="Calibri"/>
                <w:lang w:eastAsia="zh-CN"/>
              </w:rPr>
              <w:t xml:space="preserve"> </w:t>
            </w:r>
            <w:r w:rsidRPr="006238CB">
              <w:rPr>
                <w:rFonts w:ascii="Times New Roman" w:eastAsia="Calibri" w:hAnsi="Times New Roman" w:cs="Times New Roman"/>
                <w:sz w:val="24"/>
                <w:szCs w:val="24"/>
              </w:rPr>
              <w:t>латинского алфавита, читают обозначения.</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86</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Прямая Работа над ошибками.</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 xml:space="preserve">Находят </w:t>
            </w:r>
            <w:proofErr w:type="gramStart"/>
            <w:r w:rsidRPr="006238CB">
              <w:rPr>
                <w:rFonts w:ascii="Times New Roman" w:eastAsia="Calibri" w:hAnsi="Times New Roman" w:cs="Times New Roman"/>
                <w:spacing w:val="-10"/>
                <w:sz w:val="24"/>
                <w:szCs w:val="24"/>
              </w:rPr>
              <w:t>непересекающиеся</w:t>
            </w:r>
            <w:proofErr w:type="gramEnd"/>
            <w:r w:rsidRPr="006238CB">
              <w:rPr>
                <w:rFonts w:ascii="Times New Roman" w:eastAsia="Calibri" w:hAnsi="Times New Roman" w:cs="Times New Roman"/>
                <w:spacing w:val="-10"/>
                <w:sz w:val="24"/>
                <w:szCs w:val="24"/>
              </w:rPr>
              <w:t xml:space="preserve"> прямые. Строят </w:t>
            </w:r>
            <w:proofErr w:type="gramStart"/>
            <w:r w:rsidRPr="006238CB">
              <w:rPr>
                <w:rFonts w:ascii="Times New Roman" w:eastAsia="Calibri" w:hAnsi="Times New Roman" w:cs="Times New Roman"/>
                <w:spacing w:val="-10"/>
                <w:sz w:val="24"/>
                <w:szCs w:val="24"/>
              </w:rPr>
              <w:t>прямую</w:t>
            </w:r>
            <w:proofErr w:type="gramEnd"/>
            <w:r w:rsidRPr="006238CB">
              <w:rPr>
                <w:rFonts w:ascii="Times New Roman" w:eastAsia="Calibri" w:hAnsi="Times New Roman" w:cs="Times New Roman"/>
                <w:spacing w:val="-10"/>
                <w:sz w:val="24"/>
                <w:szCs w:val="24"/>
              </w:rPr>
              <w:t>, расположенную под прямым углом к прямой. Строят окружность с центром в нужной точке и с заданным радиусом.</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color w:val="000000"/>
                <w:sz w:val="24"/>
                <w:szCs w:val="24"/>
              </w:rPr>
            </w:pP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
                <w:color w:val="000000"/>
                <w:sz w:val="24"/>
                <w:szCs w:val="24"/>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
                <w:bCs/>
                <w:color w:val="000000"/>
                <w:sz w:val="24"/>
                <w:szCs w:val="24"/>
              </w:rPr>
            </w:pP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val="en-US" w:eastAsia="zh-CN"/>
              </w:rPr>
              <w:t>II</w:t>
            </w:r>
            <w:r w:rsidRPr="006238CB">
              <w:rPr>
                <w:rFonts w:ascii="Times New Roman" w:eastAsia="Calibri" w:hAnsi="Times New Roman" w:cs="Times New Roman"/>
                <w:b/>
                <w:sz w:val="24"/>
                <w:szCs w:val="24"/>
                <w:lang w:eastAsia="zh-CN"/>
              </w:rPr>
              <w:t xml:space="preserve"> раздел Умножение на однозначное число (5ч)</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87-88-</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Умножение трехзначного числа на однозначное число.</w:t>
            </w:r>
            <w:r>
              <w:rPr>
                <w:rFonts w:ascii="Times New Roman" w:eastAsia="Calibri" w:hAnsi="Times New Roman" w:cs="Times New Roman"/>
                <w:sz w:val="24"/>
                <w:szCs w:val="24"/>
                <w:lang w:eastAsia="zh-CN"/>
              </w:rPr>
              <w:t xml:space="preserve"> </w:t>
            </w:r>
            <w:r w:rsidRPr="006238CB">
              <w:rPr>
                <w:rFonts w:ascii="Times New Roman" w:eastAsia="Calibri" w:hAnsi="Times New Roman" w:cs="Times New Roman"/>
                <w:b/>
                <w:sz w:val="24"/>
                <w:szCs w:val="24"/>
                <w:lang w:eastAsia="zh-CN"/>
              </w:rPr>
              <w:t>Математический диктант</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305E9B">
            <w:pPr>
              <w:suppressAutoHyphens/>
              <w:spacing w:after="0" w:line="240" w:lineRule="auto"/>
              <w:ind w:left="20" w:right="20"/>
              <w:jc w:val="both"/>
              <w:rPr>
                <w:rFonts w:ascii="Calibri" w:eastAsia="Calibri" w:hAnsi="Calibri" w:cs="Calibri"/>
                <w:lang w:eastAsia="zh-CN"/>
              </w:rPr>
            </w:pPr>
            <w:r w:rsidRPr="006238CB">
              <w:rPr>
                <w:rFonts w:ascii="Times New Roman" w:eastAsia="Calibri" w:hAnsi="Times New Roman" w:cs="Times New Roman"/>
                <w:sz w:val="24"/>
                <w:szCs w:val="24"/>
              </w:rPr>
              <w:t xml:space="preserve">Выполняют пошагово алгоритм умножения трехзначного числа на </w:t>
            </w:r>
            <w:proofErr w:type="gramStart"/>
            <w:r w:rsidRPr="006238CB">
              <w:rPr>
                <w:rFonts w:ascii="Times New Roman" w:eastAsia="Calibri" w:hAnsi="Times New Roman" w:cs="Times New Roman"/>
                <w:sz w:val="24"/>
                <w:szCs w:val="24"/>
              </w:rPr>
              <w:t>однозначное</w:t>
            </w:r>
            <w:proofErr w:type="gramEnd"/>
            <w:r w:rsidRPr="006238CB">
              <w:rPr>
                <w:rFonts w:ascii="Times New Roman" w:eastAsia="Calibri" w:hAnsi="Times New Roman" w:cs="Times New Roman"/>
                <w:sz w:val="24"/>
                <w:szCs w:val="24"/>
              </w:rPr>
              <w:t>. Используют письменный приём</w:t>
            </w:r>
            <w:r>
              <w:rPr>
                <w:rFonts w:ascii="Calibri" w:eastAsia="Calibri" w:hAnsi="Calibri" w:cs="Calibri"/>
                <w:lang w:eastAsia="zh-CN"/>
              </w:rPr>
              <w:t xml:space="preserve"> </w:t>
            </w:r>
            <w:r w:rsidRPr="006238CB">
              <w:rPr>
                <w:rFonts w:ascii="Times New Roman" w:eastAsia="Calibri" w:hAnsi="Times New Roman" w:cs="Times New Roman"/>
                <w:sz w:val="24"/>
                <w:szCs w:val="24"/>
              </w:rPr>
              <w:t xml:space="preserve">умножения. </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89</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Умножение трехзначного числа на однозначное число.</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ind w:left="23" w:right="23"/>
              <w:jc w:val="both"/>
              <w:rPr>
                <w:rFonts w:ascii="Calibri" w:eastAsia="Calibri" w:hAnsi="Calibri" w:cs="Calibri"/>
                <w:lang w:eastAsia="zh-CN"/>
              </w:rPr>
            </w:pPr>
            <w:r w:rsidRPr="006238CB">
              <w:rPr>
                <w:rFonts w:ascii="Times New Roman" w:eastAsia="Calibri" w:hAnsi="Times New Roman" w:cs="Times New Roman"/>
                <w:sz w:val="24"/>
                <w:szCs w:val="24"/>
              </w:rPr>
              <w:t>Находят значение произведения трёхзначного</w:t>
            </w:r>
          </w:p>
          <w:p w:rsidR="00305E9B" w:rsidRPr="006238CB" w:rsidRDefault="00305E9B" w:rsidP="008D08F1">
            <w:pPr>
              <w:suppressAutoHyphens/>
              <w:spacing w:after="0" w:line="240" w:lineRule="auto"/>
              <w:ind w:left="23" w:right="23"/>
              <w:jc w:val="both"/>
              <w:rPr>
                <w:rFonts w:ascii="Calibri" w:eastAsia="Calibri" w:hAnsi="Calibri" w:cs="Calibri"/>
                <w:lang w:eastAsia="zh-CN"/>
              </w:rPr>
            </w:pPr>
            <w:r w:rsidRPr="006238CB">
              <w:rPr>
                <w:rFonts w:ascii="Times New Roman" w:eastAsia="Calibri" w:hAnsi="Times New Roman" w:cs="Times New Roman"/>
                <w:sz w:val="24"/>
                <w:szCs w:val="24"/>
              </w:rPr>
              <w:t xml:space="preserve">числа на </w:t>
            </w:r>
            <w:proofErr w:type="gramStart"/>
            <w:r w:rsidRPr="006238CB">
              <w:rPr>
                <w:rFonts w:ascii="Times New Roman" w:eastAsia="Calibri" w:hAnsi="Times New Roman" w:cs="Times New Roman"/>
                <w:sz w:val="24"/>
                <w:szCs w:val="24"/>
              </w:rPr>
              <w:t>однозначное</w:t>
            </w:r>
            <w:proofErr w:type="gramEnd"/>
            <w:r w:rsidRPr="006238CB">
              <w:rPr>
                <w:rFonts w:ascii="Times New Roman" w:eastAsia="Calibri" w:hAnsi="Times New Roman" w:cs="Times New Roman"/>
                <w:sz w:val="24"/>
                <w:szCs w:val="24"/>
              </w:rPr>
              <w:t>. Решают задачи.</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90</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Закрепление по теме «Умножение на однозначное число». </w:t>
            </w:r>
            <w:r>
              <w:rPr>
                <w:rFonts w:ascii="Times New Roman" w:eastAsia="Calibri" w:hAnsi="Times New Roman" w:cs="Times New Roman"/>
                <w:b/>
                <w:sz w:val="24"/>
                <w:szCs w:val="24"/>
                <w:lang w:eastAsia="zh-CN"/>
              </w:rPr>
              <w:t>Самостоятель</w:t>
            </w:r>
            <w:r w:rsidRPr="006238CB">
              <w:rPr>
                <w:rFonts w:ascii="Times New Roman" w:eastAsia="Calibri" w:hAnsi="Times New Roman" w:cs="Times New Roman"/>
                <w:b/>
                <w:sz w:val="24"/>
                <w:szCs w:val="24"/>
                <w:lang w:eastAsia="zh-CN"/>
              </w:rPr>
              <w:t>ная работа по теме «Умножение двухзначных и трёхзначных чисел на однозначное число».</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hd w:val="clear" w:color="auto" w:fill="FFFFFF"/>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lang w:eastAsia="zh-CN"/>
              </w:rPr>
              <w:t xml:space="preserve">Находят значение выражений со скобками. Решают задачи. Выполняют умножение и деление трёхзначного числа </w:t>
            </w:r>
            <w:proofErr w:type="gramStart"/>
            <w:r w:rsidRPr="006238CB">
              <w:rPr>
                <w:rFonts w:ascii="Times New Roman" w:eastAsia="Calibri" w:hAnsi="Times New Roman" w:cs="Times New Roman"/>
                <w:spacing w:val="-10"/>
                <w:sz w:val="24"/>
                <w:szCs w:val="24"/>
                <w:lang w:eastAsia="zh-CN"/>
              </w:rPr>
              <w:t>на</w:t>
            </w:r>
            <w:proofErr w:type="gramEnd"/>
            <w:r w:rsidRPr="006238CB">
              <w:rPr>
                <w:rFonts w:ascii="Times New Roman" w:eastAsia="Calibri" w:hAnsi="Times New Roman" w:cs="Times New Roman"/>
                <w:spacing w:val="-10"/>
                <w:sz w:val="24"/>
                <w:szCs w:val="24"/>
                <w:lang w:eastAsia="zh-CN"/>
              </w:rPr>
              <w:t xml:space="preserve"> однозначное. Выбирают и записывают числовые и буквенные выражения.</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bCs/>
                <w:color w:val="000000"/>
                <w:sz w:val="24"/>
                <w:szCs w:val="24"/>
              </w:rPr>
            </w:pP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Cs/>
                <w:color w:val="000000"/>
                <w:sz w:val="24"/>
                <w:szCs w:val="24"/>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
                <w:bCs/>
                <w:color w:val="000000"/>
                <w:sz w:val="24"/>
                <w:szCs w:val="24"/>
              </w:rPr>
            </w:pP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val="en-US" w:eastAsia="zh-CN"/>
              </w:rPr>
              <w:t>IV</w:t>
            </w:r>
            <w:r w:rsidRPr="006238CB">
              <w:rPr>
                <w:rFonts w:ascii="Times New Roman" w:eastAsia="Calibri" w:hAnsi="Times New Roman" w:cs="Times New Roman"/>
                <w:b/>
                <w:sz w:val="24"/>
                <w:szCs w:val="24"/>
                <w:lang w:eastAsia="zh-CN"/>
              </w:rPr>
              <w:t xml:space="preserve"> раздел Величины и их измерение(4ч)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91-92</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Время и его единицы измерения: час, минута, сутки, век.</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60" w:line="240" w:lineRule="auto"/>
              <w:ind w:left="20" w:right="20"/>
              <w:jc w:val="both"/>
              <w:rPr>
                <w:rFonts w:ascii="Calibri" w:eastAsia="Calibri" w:hAnsi="Calibri" w:cs="Calibri"/>
                <w:lang w:eastAsia="zh-CN"/>
              </w:rPr>
            </w:pPr>
            <w:r w:rsidRPr="006238CB">
              <w:rPr>
                <w:rFonts w:ascii="Times New Roman" w:eastAsia="Calibri" w:hAnsi="Times New Roman" w:cs="Times New Roman"/>
                <w:sz w:val="24"/>
                <w:szCs w:val="24"/>
              </w:rPr>
              <w:t xml:space="preserve">Устанавливают соотношения между единицами времени. Измеряют время, обозначают единицы времени, решают арифметические задачи. Называют соотношения </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между единицами времени.</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93-94</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Обозначение единиц времени: ч, мин, </w:t>
            </w:r>
            <w:proofErr w:type="spellStart"/>
            <w:r w:rsidRPr="006238CB">
              <w:rPr>
                <w:rFonts w:ascii="Times New Roman" w:eastAsia="Calibri" w:hAnsi="Times New Roman" w:cs="Times New Roman"/>
                <w:sz w:val="24"/>
                <w:szCs w:val="24"/>
                <w:lang w:eastAsia="zh-CN"/>
              </w:rPr>
              <w:t>с</w:t>
            </w:r>
            <w:proofErr w:type="gramStart"/>
            <w:r w:rsidRPr="006238CB">
              <w:rPr>
                <w:rFonts w:ascii="Times New Roman" w:eastAsia="Calibri" w:hAnsi="Times New Roman" w:cs="Times New Roman"/>
                <w:sz w:val="24"/>
                <w:szCs w:val="24"/>
                <w:lang w:eastAsia="zh-CN"/>
              </w:rPr>
              <w:t>.</w:t>
            </w:r>
            <w:r w:rsidRPr="006238CB">
              <w:rPr>
                <w:rFonts w:ascii="Times New Roman" w:eastAsia="Calibri" w:hAnsi="Times New Roman" w:cs="Times New Roman"/>
                <w:b/>
                <w:sz w:val="24"/>
                <w:szCs w:val="24"/>
                <w:lang w:eastAsia="zh-CN"/>
              </w:rPr>
              <w:t>П</w:t>
            </w:r>
            <w:proofErr w:type="gramEnd"/>
            <w:r w:rsidRPr="006238CB">
              <w:rPr>
                <w:rFonts w:ascii="Times New Roman" w:eastAsia="Calibri" w:hAnsi="Times New Roman" w:cs="Times New Roman"/>
                <w:b/>
                <w:sz w:val="24"/>
                <w:szCs w:val="24"/>
                <w:lang w:eastAsia="zh-CN"/>
              </w:rPr>
              <w:t>роверочная</w:t>
            </w:r>
            <w:proofErr w:type="spellEnd"/>
            <w:r w:rsidRPr="006238CB">
              <w:rPr>
                <w:rFonts w:ascii="Times New Roman" w:eastAsia="Calibri" w:hAnsi="Times New Roman" w:cs="Times New Roman"/>
                <w:b/>
                <w:sz w:val="24"/>
                <w:szCs w:val="24"/>
                <w:lang w:eastAsia="zh-CN"/>
              </w:rPr>
              <w:t xml:space="preserve"> работа по теме</w:t>
            </w:r>
            <w:r>
              <w:rPr>
                <w:rFonts w:ascii="Calibri" w:eastAsia="Calibri" w:hAnsi="Calibri" w:cs="Calibri"/>
                <w:lang w:eastAsia="zh-CN"/>
              </w:rPr>
              <w:t xml:space="preserve"> </w:t>
            </w:r>
            <w:r w:rsidRPr="006238CB">
              <w:rPr>
                <w:rFonts w:ascii="Times New Roman" w:eastAsia="Calibri" w:hAnsi="Times New Roman" w:cs="Times New Roman"/>
                <w:b/>
                <w:sz w:val="24"/>
                <w:szCs w:val="24"/>
                <w:lang w:eastAsia="zh-CN"/>
              </w:rPr>
              <w:t xml:space="preserve">«Величины и их </w:t>
            </w:r>
            <w:r w:rsidRPr="006238CB">
              <w:rPr>
                <w:rFonts w:ascii="Times New Roman" w:eastAsia="Calibri" w:hAnsi="Times New Roman" w:cs="Times New Roman"/>
                <w:b/>
                <w:sz w:val="24"/>
                <w:szCs w:val="24"/>
                <w:lang w:eastAsia="zh-CN"/>
              </w:rPr>
              <w:lastRenderedPageBreak/>
              <w:t>измерение»</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lastRenderedPageBreak/>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305E9B">
            <w:pPr>
              <w:suppressAutoHyphens/>
              <w:spacing w:after="60" w:line="240" w:lineRule="auto"/>
              <w:ind w:right="20"/>
              <w:jc w:val="both"/>
              <w:rPr>
                <w:rFonts w:ascii="Calibri" w:eastAsia="Calibri" w:hAnsi="Calibri" w:cs="Calibri"/>
                <w:lang w:eastAsia="zh-CN"/>
              </w:rPr>
            </w:pPr>
            <w:r w:rsidRPr="006238CB">
              <w:rPr>
                <w:rFonts w:ascii="Times New Roman" w:eastAsia="Calibri" w:hAnsi="Times New Roman" w:cs="Times New Roman"/>
                <w:sz w:val="24"/>
                <w:szCs w:val="24"/>
              </w:rPr>
              <w:t>Решают задачи с единица</w:t>
            </w:r>
            <w:r w:rsidRPr="006238CB">
              <w:rPr>
                <w:rFonts w:ascii="Times New Roman" w:eastAsia="Calibri" w:hAnsi="Times New Roman" w:cs="Times New Roman"/>
                <w:sz w:val="24"/>
                <w:szCs w:val="24"/>
              </w:rPr>
              <w:softHyphen/>
              <w:t>ми времени. Используют мо</w:t>
            </w:r>
            <w:r w:rsidRPr="006238CB">
              <w:rPr>
                <w:rFonts w:ascii="Times New Roman" w:eastAsia="Calibri" w:hAnsi="Times New Roman" w:cs="Times New Roman"/>
                <w:sz w:val="24"/>
                <w:szCs w:val="24"/>
              </w:rPr>
              <w:softHyphen/>
              <w:t>дели циферблата часов с подвиж</w:t>
            </w:r>
            <w:r w:rsidRPr="006238CB">
              <w:rPr>
                <w:rFonts w:ascii="Times New Roman" w:eastAsia="Calibri" w:hAnsi="Times New Roman" w:cs="Times New Roman"/>
                <w:sz w:val="24"/>
                <w:szCs w:val="24"/>
              </w:rPr>
              <w:softHyphen/>
              <w:t>ными стрелками. Применяют  календарь.</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bCs/>
                <w:color w:val="000000"/>
                <w:sz w:val="24"/>
                <w:szCs w:val="24"/>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center"/>
              <w:rPr>
                <w:rFonts w:ascii="Calibri" w:eastAsia="Calibri" w:hAnsi="Calibri" w:cs="Calibri"/>
                <w:lang w:eastAsia="zh-CN"/>
              </w:rPr>
            </w:pPr>
            <w:r w:rsidRPr="006238CB">
              <w:rPr>
                <w:rFonts w:ascii="Times New Roman" w:eastAsia="Calibri" w:hAnsi="Times New Roman" w:cs="Times New Roman"/>
                <w:b/>
                <w:sz w:val="24"/>
                <w:szCs w:val="24"/>
                <w:lang w:val="en-US" w:eastAsia="zh-CN"/>
              </w:rPr>
              <w:t>II</w:t>
            </w:r>
            <w:r w:rsidRPr="006238CB">
              <w:rPr>
                <w:rFonts w:ascii="Times New Roman" w:eastAsia="Calibri" w:hAnsi="Times New Roman" w:cs="Times New Roman"/>
                <w:b/>
                <w:sz w:val="24"/>
                <w:szCs w:val="24"/>
                <w:lang w:eastAsia="zh-CN"/>
              </w:rPr>
              <w:t xml:space="preserve"> раздел Умножение и деление на однозначное число(12ч)</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95</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Работа над ошибками. Деление на 10 и на 100.</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Знакомятся с правилами деления на 10 и на 100 (частное можно полу</w:t>
            </w:r>
            <w:r w:rsidRPr="006238CB">
              <w:rPr>
                <w:rFonts w:ascii="Times New Roman" w:eastAsia="Calibri" w:hAnsi="Times New Roman" w:cs="Times New Roman"/>
                <w:sz w:val="24"/>
                <w:szCs w:val="24"/>
              </w:rPr>
              <w:softHyphen/>
              <w:t xml:space="preserve">чить, </w:t>
            </w:r>
            <w:proofErr w:type="gramStart"/>
            <w:r w:rsidRPr="006238CB">
              <w:rPr>
                <w:rFonts w:ascii="Times New Roman" w:eastAsia="Calibri" w:hAnsi="Times New Roman" w:cs="Times New Roman"/>
                <w:sz w:val="24"/>
                <w:szCs w:val="24"/>
              </w:rPr>
              <w:t>отбрасывая в делимом справа один или</w:t>
            </w:r>
            <w:proofErr w:type="gramEnd"/>
            <w:r w:rsidRPr="006238CB">
              <w:rPr>
                <w:rFonts w:ascii="Times New Roman" w:eastAsia="Calibri" w:hAnsi="Times New Roman" w:cs="Times New Roman"/>
                <w:sz w:val="24"/>
                <w:szCs w:val="24"/>
              </w:rPr>
              <w:t xml:space="preserve"> два нуля).</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96</w:t>
            </w:r>
          </w:p>
        </w:tc>
        <w:tc>
          <w:tcPr>
            <w:tcW w:w="1025" w:type="pct"/>
            <w:tcBorders>
              <w:top w:val="single" w:sz="4" w:space="0" w:color="000000"/>
              <w:left w:val="single" w:sz="4" w:space="0" w:color="000000"/>
              <w:bottom w:val="single" w:sz="4" w:space="0" w:color="000000"/>
            </w:tcBorders>
            <w:shd w:val="clear" w:color="auto" w:fill="auto"/>
          </w:tcPr>
          <w:p w:rsidR="00305E9B" w:rsidRPr="00305E9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Деление на 10 и на 100.</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Знакомятся с правилами деления на 10 и на 100 (частное можно полу</w:t>
            </w:r>
            <w:r w:rsidRPr="006238CB">
              <w:rPr>
                <w:rFonts w:ascii="Times New Roman" w:eastAsia="Calibri" w:hAnsi="Times New Roman" w:cs="Times New Roman"/>
                <w:sz w:val="24"/>
                <w:szCs w:val="24"/>
              </w:rPr>
              <w:softHyphen/>
              <w:t xml:space="preserve">чить, </w:t>
            </w:r>
            <w:proofErr w:type="gramStart"/>
            <w:r w:rsidRPr="006238CB">
              <w:rPr>
                <w:rFonts w:ascii="Times New Roman" w:eastAsia="Calibri" w:hAnsi="Times New Roman" w:cs="Times New Roman"/>
                <w:sz w:val="24"/>
                <w:szCs w:val="24"/>
              </w:rPr>
              <w:t>отбрасывая в делимом справа один или</w:t>
            </w:r>
            <w:proofErr w:type="gramEnd"/>
            <w:r w:rsidRPr="006238CB">
              <w:rPr>
                <w:rFonts w:ascii="Times New Roman" w:eastAsia="Calibri" w:hAnsi="Times New Roman" w:cs="Times New Roman"/>
                <w:sz w:val="24"/>
                <w:szCs w:val="24"/>
              </w:rPr>
              <w:t xml:space="preserve"> два нуля).</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97</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
                <w:sz w:val="24"/>
                <w:szCs w:val="24"/>
                <w:lang w:eastAsia="zh-CN"/>
              </w:rPr>
              <w:t>Контрольная работа по теме</w:t>
            </w:r>
            <w:r>
              <w:rPr>
                <w:rFonts w:ascii="Calibri" w:eastAsia="Calibri" w:hAnsi="Calibri" w:cs="Calibri"/>
                <w:lang w:eastAsia="zh-CN"/>
              </w:rPr>
              <w:t xml:space="preserve"> </w:t>
            </w:r>
            <w:r w:rsidRPr="006238CB">
              <w:rPr>
                <w:rFonts w:ascii="Times New Roman" w:eastAsia="Calibri" w:hAnsi="Times New Roman" w:cs="Times New Roman"/>
                <w:b/>
                <w:sz w:val="24"/>
                <w:szCs w:val="24"/>
                <w:lang w:eastAsia="zh-CN"/>
              </w:rPr>
              <w:t>«Умножение двухзначных и трёхзначных чисел на однозначное число».</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Выполняют умножение и деление трёхзначного</w:t>
            </w:r>
            <w:r>
              <w:rPr>
                <w:rFonts w:ascii="Calibri" w:eastAsia="Calibri" w:hAnsi="Calibri" w:cs="Calibri"/>
                <w:lang w:eastAsia="zh-CN"/>
              </w:rPr>
              <w:t xml:space="preserve"> </w:t>
            </w:r>
            <w:r w:rsidRPr="006238CB">
              <w:rPr>
                <w:rFonts w:ascii="Times New Roman" w:eastAsia="Calibri" w:hAnsi="Times New Roman" w:cs="Times New Roman"/>
                <w:sz w:val="24"/>
                <w:szCs w:val="24"/>
              </w:rPr>
              <w:t xml:space="preserve">числа </w:t>
            </w:r>
            <w:proofErr w:type="gramStart"/>
            <w:r w:rsidRPr="006238CB">
              <w:rPr>
                <w:rFonts w:ascii="Times New Roman" w:eastAsia="Calibri" w:hAnsi="Times New Roman" w:cs="Times New Roman"/>
                <w:sz w:val="24"/>
                <w:szCs w:val="24"/>
              </w:rPr>
              <w:t>на</w:t>
            </w:r>
            <w:proofErr w:type="gramEnd"/>
            <w:r w:rsidRPr="006238CB">
              <w:rPr>
                <w:rFonts w:ascii="Times New Roman" w:eastAsia="Calibri" w:hAnsi="Times New Roman" w:cs="Times New Roman"/>
                <w:sz w:val="24"/>
                <w:szCs w:val="24"/>
              </w:rPr>
              <w:t xml:space="preserve"> однозначное. Решают задачу.</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98-99</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sz w:val="24"/>
                <w:szCs w:val="24"/>
                <w:lang w:eastAsia="zh-CN"/>
              </w:rPr>
            </w:pPr>
            <w:r w:rsidRPr="006238CB">
              <w:rPr>
                <w:rFonts w:ascii="Times New Roman" w:eastAsia="Calibri" w:hAnsi="Times New Roman" w:cs="Times New Roman"/>
                <w:sz w:val="24"/>
                <w:szCs w:val="24"/>
                <w:lang w:eastAsia="zh-CN"/>
              </w:rPr>
              <w:t xml:space="preserve">Нахождение однозначного частного. </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Работа над ошибками</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Находят однозначное частное с использованием приема подбора.</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100</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Нахождение однозначного частного. Решение задач</w:t>
            </w:r>
            <w:r w:rsidRPr="006238CB">
              <w:rPr>
                <w:rFonts w:ascii="Times New Roman" w:eastAsia="Calibri" w:hAnsi="Times New Roman" w:cs="Times New Roman"/>
                <w:b/>
                <w:sz w:val="24"/>
                <w:szCs w:val="24"/>
                <w:lang w:eastAsia="zh-CN"/>
              </w:rPr>
              <w:t xml:space="preserve"> Математический диктант</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Рассматривают случаи деления чисел в пределах 1000, когда частное является однозначным числом. Находят однозначное частное  с использованием приема подбора.</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bCs/>
                <w:color w:val="000000"/>
                <w:sz w:val="24"/>
                <w:szCs w:val="24"/>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center"/>
              <w:rPr>
                <w:rFonts w:ascii="Calibri" w:eastAsia="Calibri" w:hAnsi="Calibri" w:cs="Calibri"/>
                <w:lang w:eastAsia="zh-CN"/>
              </w:rPr>
            </w:pPr>
            <w:r w:rsidRPr="006238CB">
              <w:rPr>
                <w:rFonts w:ascii="Times New Roman" w:eastAsia="Calibri" w:hAnsi="Times New Roman" w:cs="Times New Roman"/>
                <w:b/>
                <w:sz w:val="24"/>
                <w:szCs w:val="24"/>
                <w:lang w:eastAsia="zh-CN"/>
              </w:rPr>
              <w:t>Деление с остатком(3ч)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101-102</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Деление с остатком</w:t>
            </w:r>
            <w:proofErr w:type="gramStart"/>
            <w:r w:rsidRPr="006238CB">
              <w:rPr>
                <w:rFonts w:ascii="Times New Roman" w:eastAsia="Calibri" w:hAnsi="Times New Roman" w:cs="Times New Roman"/>
                <w:sz w:val="24"/>
                <w:szCs w:val="24"/>
                <w:lang w:eastAsia="zh-CN"/>
              </w:rPr>
              <w:t xml:space="preserve"> .</w:t>
            </w:r>
            <w:proofErr w:type="gramEnd"/>
            <w:r w:rsidRPr="006238CB">
              <w:rPr>
                <w:rFonts w:ascii="Times New Roman" w:eastAsia="Calibri" w:hAnsi="Times New Roman" w:cs="Times New Roman"/>
                <w:sz w:val="24"/>
                <w:szCs w:val="24"/>
                <w:lang w:eastAsia="zh-CN"/>
              </w:rPr>
              <w:t xml:space="preserve">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Выполняют деление с остатком. Рассматривают понятия: частное и остаток. Свойства остатка (ос</w:t>
            </w:r>
            <w:r w:rsidRPr="006238CB">
              <w:rPr>
                <w:rFonts w:ascii="Times New Roman" w:eastAsia="Calibri" w:hAnsi="Times New Roman" w:cs="Times New Roman"/>
                <w:sz w:val="24"/>
                <w:szCs w:val="24"/>
              </w:rPr>
              <w:softHyphen/>
              <w:t>таток меньше делителя). Свойства деления с остатком: делимое равно сумме произведения част</w:t>
            </w:r>
            <w:r w:rsidRPr="006238CB">
              <w:rPr>
                <w:rFonts w:ascii="Times New Roman" w:eastAsia="Calibri" w:hAnsi="Times New Roman" w:cs="Times New Roman"/>
                <w:sz w:val="24"/>
                <w:szCs w:val="24"/>
              </w:rPr>
              <w:softHyphen/>
              <w:t>ного и делителя и остатка</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103-</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Деление с остатком. </w:t>
            </w:r>
          </w:p>
          <w:p w:rsidR="00305E9B" w:rsidRPr="006238CB" w:rsidRDefault="00305E9B" w:rsidP="008D08F1">
            <w:pPr>
              <w:suppressAutoHyphens/>
              <w:spacing w:after="0" w:line="240" w:lineRule="auto"/>
              <w:jc w:val="both"/>
              <w:rPr>
                <w:rFonts w:ascii="Times New Roman" w:eastAsia="Calibri" w:hAnsi="Times New Roman" w:cs="Times New Roman"/>
                <w:b/>
                <w:color w:val="000000"/>
                <w:sz w:val="24"/>
                <w:szCs w:val="24"/>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Находят однозначное частное способом подбора. Понимают связь деления с умножением. Выполняют деление с остатком по алгоритму с проверкой.</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color w:val="000000"/>
                <w:sz w:val="24"/>
                <w:szCs w:val="24"/>
              </w:rPr>
            </w:pP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
                <w:color w:val="000000"/>
                <w:sz w:val="24"/>
                <w:szCs w:val="24"/>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
                <w:bCs/>
                <w:color w:val="000000"/>
                <w:sz w:val="24"/>
                <w:szCs w:val="24"/>
              </w:rPr>
            </w:pP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Деление на однозначное число (3ч).</w:t>
            </w:r>
          </w:p>
        </w:tc>
      </w:tr>
      <w:tr w:rsidR="00305E9B" w:rsidRPr="006238CB" w:rsidTr="008D08F1">
        <w:trPr>
          <w:trHeight w:val="273"/>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b/>
                <w:u w:val="single"/>
                <w:lang w:eastAsia="zh-CN"/>
              </w:rPr>
            </w:pPr>
            <w:r w:rsidRPr="006238CB">
              <w:rPr>
                <w:rFonts w:ascii="Times New Roman" w:eastAsia="Calibri" w:hAnsi="Times New Roman" w:cs="Times New Roman"/>
                <w:b/>
                <w:color w:val="000000"/>
                <w:sz w:val="24"/>
                <w:szCs w:val="24"/>
                <w:u w:val="single"/>
                <w:lang w:eastAsia="zh-CN"/>
              </w:rPr>
              <w:t>104</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Деление  на однозначное число</w:t>
            </w:r>
          </w:p>
          <w:p w:rsidR="00305E9B" w:rsidRPr="006238CB" w:rsidRDefault="00305E9B" w:rsidP="008D08F1">
            <w:pPr>
              <w:suppressAutoHyphens/>
              <w:rPr>
                <w:rFonts w:ascii="Times New Roman" w:eastAsia="Calibri" w:hAnsi="Times New Roman" w:cs="Times New Roman"/>
                <w:sz w:val="24"/>
                <w:szCs w:val="24"/>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rPr>
                <w:rFonts w:ascii="Calibri" w:eastAsia="Calibri" w:hAnsi="Calibri" w:cs="Calibri"/>
                <w:lang w:eastAsia="zh-CN"/>
              </w:rPr>
            </w:pPr>
            <w:r w:rsidRPr="006238CB">
              <w:rPr>
                <w:rFonts w:ascii="Times New Roman" w:eastAsia="Calibri" w:hAnsi="Times New Roman" w:cs="Times New Roman"/>
                <w:sz w:val="24"/>
                <w:szCs w:val="24"/>
              </w:rPr>
              <w:t xml:space="preserve">Делят трёхзначное число </w:t>
            </w:r>
            <w:proofErr w:type="gramStart"/>
            <w:r w:rsidRPr="006238CB">
              <w:rPr>
                <w:rFonts w:ascii="Times New Roman" w:eastAsia="Calibri" w:hAnsi="Times New Roman" w:cs="Times New Roman"/>
                <w:sz w:val="24"/>
                <w:szCs w:val="24"/>
              </w:rPr>
              <w:t>на</w:t>
            </w:r>
            <w:proofErr w:type="gramEnd"/>
            <w:r w:rsidRPr="006238CB">
              <w:rPr>
                <w:rFonts w:ascii="Times New Roman" w:eastAsia="Calibri" w:hAnsi="Times New Roman" w:cs="Times New Roman"/>
                <w:sz w:val="24"/>
                <w:szCs w:val="24"/>
              </w:rPr>
              <w:t xml:space="preserve"> однознач</w:t>
            </w:r>
            <w:r w:rsidRPr="006238CB">
              <w:rPr>
                <w:rFonts w:ascii="Times New Roman" w:eastAsia="Calibri" w:hAnsi="Times New Roman" w:cs="Times New Roman"/>
                <w:sz w:val="24"/>
                <w:szCs w:val="24"/>
              </w:rPr>
              <w:softHyphen/>
              <w:t>ное. Подбирают каждую цифру част</w:t>
            </w:r>
            <w:r w:rsidRPr="006238CB">
              <w:rPr>
                <w:rFonts w:ascii="Times New Roman" w:eastAsia="Calibri" w:hAnsi="Times New Roman" w:cs="Times New Roman"/>
                <w:sz w:val="24"/>
                <w:szCs w:val="24"/>
              </w:rPr>
              <w:softHyphen/>
              <w:t>ного проверкой цифр через одну, начиная с числа 5.</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105</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305E9B">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Деление  на однозначное число.</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 xml:space="preserve">Используют деление с остатком для обоснования алгоритма деления на однозначное число. Отрабатывают умения делить трехзначное число </w:t>
            </w:r>
            <w:proofErr w:type="gramStart"/>
            <w:r w:rsidRPr="006238CB">
              <w:rPr>
                <w:rFonts w:ascii="Times New Roman" w:eastAsia="Calibri" w:hAnsi="Times New Roman" w:cs="Times New Roman"/>
                <w:sz w:val="24"/>
                <w:szCs w:val="24"/>
              </w:rPr>
              <w:t>на</w:t>
            </w:r>
            <w:proofErr w:type="gramEnd"/>
            <w:r w:rsidRPr="006238CB">
              <w:rPr>
                <w:rFonts w:ascii="Times New Roman" w:eastAsia="Calibri" w:hAnsi="Times New Roman" w:cs="Times New Roman"/>
                <w:sz w:val="24"/>
                <w:szCs w:val="24"/>
              </w:rPr>
              <w:t xml:space="preserve"> однознач</w:t>
            </w:r>
            <w:r w:rsidRPr="006238CB">
              <w:rPr>
                <w:rFonts w:ascii="Times New Roman" w:eastAsia="Calibri" w:hAnsi="Times New Roman" w:cs="Times New Roman"/>
                <w:sz w:val="24"/>
                <w:szCs w:val="24"/>
              </w:rPr>
              <w:softHyphen/>
              <w:t xml:space="preserve">ное. </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106</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Деление  на однозначное число. Решение задач.</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Решают задачи, в которых следует выполнять деление на однозначное число</w:t>
            </w:r>
            <w:proofErr w:type="gramStart"/>
            <w:r w:rsidRPr="006238CB">
              <w:rPr>
                <w:rFonts w:ascii="Times New Roman" w:eastAsia="Calibri" w:hAnsi="Times New Roman" w:cs="Times New Roman"/>
                <w:spacing w:val="-10"/>
                <w:sz w:val="24"/>
                <w:szCs w:val="24"/>
              </w:rPr>
              <w:t xml:space="preserve"> .</w:t>
            </w:r>
            <w:proofErr w:type="gramEnd"/>
            <w:r w:rsidRPr="006238CB">
              <w:rPr>
                <w:rFonts w:ascii="Times New Roman" w:eastAsia="Calibri" w:hAnsi="Times New Roman" w:cs="Times New Roman"/>
                <w:spacing w:val="-10"/>
                <w:sz w:val="24"/>
                <w:szCs w:val="24"/>
              </w:rPr>
              <w:t>Проговаривают алгоритм</w:t>
            </w:r>
          </w:p>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деления «про себя».</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bCs/>
                <w:color w:val="000000"/>
                <w:sz w:val="24"/>
                <w:szCs w:val="24"/>
              </w:rPr>
            </w:pP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Cs/>
                <w:color w:val="000000"/>
                <w:sz w:val="24"/>
                <w:szCs w:val="24"/>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
                <w:bCs/>
                <w:color w:val="000000"/>
                <w:sz w:val="24"/>
                <w:szCs w:val="24"/>
              </w:rPr>
            </w:pP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val="en-US" w:eastAsia="zh-CN"/>
              </w:rPr>
              <w:t>III</w:t>
            </w:r>
            <w:r w:rsidRPr="006238CB">
              <w:rPr>
                <w:rFonts w:ascii="Times New Roman" w:eastAsia="Calibri" w:hAnsi="Times New Roman" w:cs="Times New Roman"/>
                <w:b/>
                <w:sz w:val="24"/>
                <w:szCs w:val="24"/>
                <w:lang w:eastAsia="zh-CN"/>
              </w:rPr>
              <w:t xml:space="preserve"> раздел Умножение и деление на двузначное число</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bCs/>
                <w:color w:val="000000"/>
                <w:sz w:val="24"/>
                <w:szCs w:val="24"/>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center"/>
              <w:rPr>
                <w:rFonts w:ascii="Calibri" w:eastAsia="Calibri" w:hAnsi="Calibri" w:cs="Calibri"/>
                <w:lang w:eastAsia="zh-CN"/>
              </w:rPr>
            </w:pPr>
            <w:r w:rsidRPr="006238CB">
              <w:rPr>
                <w:rFonts w:ascii="Times New Roman" w:eastAsia="Calibri" w:hAnsi="Times New Roman" w:cs="Times New Roman"/>
                <w:b/>
                <w:sz w:val="24"/>
                <w:szCs w:val="24"/>
                <w:lang w:eastAsia="zh-CN"/>
              </w:rPr>
              <w:t>Умножение вида 23*40 (4ч).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lastRenderedPageBreak/>
              <w:t>107-108</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Умножение в случаях вида </w:t>
            </w:r>
          </w:p>
          <w:p w:rsidR="00305E9B" w:rsidRPr="006238CB" w:rsidRDefault="00305E9B" w:rsidP="008D08F1">
            <w:pPr>
              <w:suppressAutoHyphens/>
              <w:spacing w:after="0" w:line="240" w:lineRule="auto"/>
              <w:jc w:val="center"/>
              <w:rPr>
                <w:rFonts w:ascii="Calibri" w:eastAsia="Calibri" w:hAnsi="Calibri" w:cs="Calibri"/>
                <w:lang w:eastAsia="zh-CN"/>
              </w:rPr>
            </w:pPr>
            <w:r w:rsidRPr="006238CB">
              <w:rPr>
                <w:rFonts w:ascii="Times New Roman" w:eastAsia="Calibri" w:hAnsi="Times New Roman" w:cs="Times New Roman"/>
                <w:sz w:val="24"/>
                <w:szCs w:val="24"/>
                <w:lang w:eastAsia="zh-CN"/>
              </w:rPr>
              <w:t>23</w:t>
            </w:r>
            <w:r w:rsidRPr="006238CB">
              <w:rPr>
                <w:rFonts w:ascii="Times New Roman" w:eastAsia="Calibri" w:hAnsi="Times New Roman" w:cs="Times New Roman"/>
                <w:sz w:val="24"/>
                <w:szCs w:val="24"/>
                <w:lang w:val="en-US" w:eastAsia="zh-CN"/>
              </w:rPr>
              <w:t>*</w:t>
            </w:r>
            <w:r w:rsidRPr="006238CB">
              <w:rPr>
                <w:rFonts w:ascii="Times New Roman" w:eastAsia="Calibri" w:hAnsi="Times New Roman" w:cs="Times New Roman"/>
                <w:sz w:val="24"/>
                <w:szCs w:val="24"/>
                <w:lang w:eastAsia="zh-CN"/>
              </w:rPr>
              <w:t>40</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Выполняют умножение на двузначное число</w:t>
            </w:r>
          </w:p>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 xml:space="preserve">в  выражениях  вида 23 •  40. </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109-110-</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Умножение в случаях вида </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23 * 40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Умножают двузначное число на данное число десятков с при</w:t>
            </w:r>
            <w:r w:rsidRPr="006238CB">
              <w:rPr>
                <w:rFonts w:ascii="Times New Roman" w:eastAsia="Calibri" w:hAnsi="Times New Roman" w:cs="Times New Roman"/>
                <w:sz w:val="24"/>
                <w:szCs w:val="24"/>
              </w:rPr>
              <w:softHyphen/>
              <w:t>менением правила умножения на однозначное число и на 10.</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bCs/>
                <w:color w:val="000000"/>
                <w:sz w:val="24"/>
                <w:szCs w:val="24"/>
              </w:rPr>
            </w:pP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Cs/>
                <w:color w:val="000000"/>
                <w:sz w:val="24"/>
                <w:szCs w:val="24"/>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napToGrid w:val="0"/>
              <w:spacing w:after="0" w:line="240" w:lineRule="auto"/>
              <w:jc w:val="both"/>
              <w:rPr>
                <w:rFonts w:ascii="Times New Roman" w:eastAsia="Times New Roman" w:hAnsi="Times New Roman" w:cs="Times New Roman"/>
                <w:b/>
                <w:bCs/>
                <w:color w:val="000000"/>
                <w:sz w:val="24"/>
                <w:szCs w:val="24"/>
              </w:rPr>
            </w:pP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Умножение на двузначное число (8ч)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111-</w:t>
            </w:r>
          </w:p>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112</w:t>
            </w:r>
          </w:p>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113</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Самостоятельная работа по теме</w:t>
            </w:r>
            <w:r>
              <w:rPr>
                <w:rFonts w:ascii="Times New Roman" w:eastAsia="Calibri" w:hAnsi="Times New Roman" w:cs="Times New Roman"/>
                <w:b/>
                <w:sz w:val="24"/>
                <w:szCs w:val="24"/>
                <w:lang w:eastAsia="zh-CN"/>
              </w:rPr>
              <w:t xml:space="preserve"> </w:t>
            </w:r>
            <w:r w:rsidRPr="006238CB">
              <w:rPr>
                <w:rFonts w:ascii="Times New Roman" w:eastAsia="Calibri" w:hAnsi="Times New Roman" w:cs="Times New Roman"/>
                <w:b/>
                <w:sz w:val="24"/>
                <w:szCs w:val="24"/>
                <w:lang w:eastAsia="zh-CN"/>
              </w:rPr>
              <w:t>«Умножение вида 23*40».</w:t>
            </w:r>
            <w:r w:rsidRPr="006238CB">
              <w:rPr>
                <w:rFonts w:ascii="Times New Roman" w:eastAsia="Calibri" w:hAnsi="Times New Roman" w:cs="Times New Roman"/>
                <w:sz w:val="24"/>
                <w:szCs w:val="24"/>
                <w:lang w:eastAsia="zh-CN"/>
              </w:rPr>
              <w:t>Умножение на двузначное число</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3</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Представляют число в виде суммы разрядных слагаемых.</w:t>
            </w:r>
            <w:r>
              <w:rPr>
                <w:rFonts w:ascii="Times New Roman" w:eastAsia="Calibri" w:hAnsi="Times New Roman" w:cs="Times New Roman"/>
                <w:sz w:val="24"/>
                <w:szCs w:val="24"/>
              </w:rPr>
              <w:t xml:space="preserve"> </w:t>
            </w:r>
            <w:r w:rsidRPr="006238CB">
              <w:rPr>
                <w:rFonts w:ascii="Times New Roman" w:eastAsia="Calibri" w:hAnsi="Times New Roman" w:cs="Times New Roman"/>
                <w:sz w:val="24"/>
                <w:szCs w:val="24"/>
              </w:rPr>
              <w:t>Выполняют умножение  суммы на число. Умножают на двузначное число, выполняют полную запись.</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114-115-116</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Устные и письменные приёмы умножения. </w:t>
            </w:r>
            <w:r w:rsidRPr="006238CB">
              <w:rPr>
                <w:rFonts w:ascii="Times New Roman" w:eastAsia="Calibri" w:hAnsi="Times New Roman" w:cs="Times New Roman"/>
                <w:b/>
                <w:sz w:val="24"/>
                <w:szCs w:val="24"/>
                <w:lang w:eastAsia="zh-CN"/>
              </w:rPr>
              <w:t>Проверочная работа по теме «Умножение на двузначное число»</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3</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Отрабатывают устные и письменные приемы умножения на двузначное число, выполняя упрощённую запись.</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117-118</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Работа над ошибками. Умножение на двузначное число. Решение задач.</w:t>
            </w:r>
            <w:r w:rsidRPr="006238CB">
              <w:rPr>
                <w:rFonts w:ascii="Times New Roman" w:eastAsia="Calibri" w:hAnsi="Times New Roman" w:cs="Times New Roman"/>
                <w:b/>
                <w:sz w:val="24"/>
                <w:szCs w:val="24"/>
                <w:lang w:eastAsia="zh-CN"/>
              </w:rPr>
              <w:t xml:space="preserve"> Математический диктант</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Умножают на двузначное число, выполняя упрощённую запись</w:t>
            </w:r>
            <w:proofErr w:type="gramStart"/>
            <w:r w:rsidRPr="006238CB">
              <w:rPr>
                <w:rFonts w:ascii="Times New Roman" w:eastAsia="Calibri" w:hAnsi="Times New Roman" w:cs="Times New Roman"/>
                <w:spacing w:val="-10"/>
                <w:sz w:val="24"/>
                <w:szCs w:val="24"/>
              </w:rPr>
              <w:t xml:space="preserve"> .</w:t>
            </w:r>
            <w:proofErr w:type="gramEnd"/>
            <w:r w:rsidRPr="006238CB">
              <w:rPr>
                <w:rFonts w:ascii="Times New Roman" w:eastAsia="Calibri" w:hAnsi="Times New Roman" w:cs="Times New Roman"/>
                <w:spacing w:val="-10"/>
                <w:sz w:val="24"/>
                <w:szCs w:val="24"/>
              </w:rPr>
              <w:t>Вычисляют площадь прямоугольника и квадрата.</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bCs/>
                <w:color w:val="000000"/>
                <w:sz w:val="24"/>
                <w:szCs w:val="24"/>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center"/>
              <w:rPr>
                <w:rFonts w:ascii="Calibri" w:eastAsia="Calibri" w:hAnsi="Calibri" w:cs="Calibri"/>
                <w:lang w:eastAsia="zh-CN"/>
              </w:rPr>
            </w:pPr>
            <w:r w:rsidRPr="006238CB">
              <w:rPr>
                <w:rFonts w:ascii="Times New Roman" w:eastAsia="Calibri" w:hAnsi="Times New Roman" w:cs="Times New Roman"/>
                <w:b/>
                <w:sz w:val="24"/>
                <w:szCs w:val="24"/>
                <w:lang w:eastAsia="zh-CN"/>
              </w:rPr>
              <w:t>Деление на двузначное число (5ч).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119-</w:t>
            </w:r>
          </w:p>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120</w:t>
            </w:r>
          </w:p>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121</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Деление на двузначное число</w:t>
            </w:r>
          </w:p>
          <w:p w:rsidR="00305E9B" w:rsidRPr="006238CB" w:rsidRDefault="00305E9B" w:rsidP="008D08F1">
            <w:pPr>
              <w:suppressAutoHyphens/>
              <w:spacing w:after="0" w:line="240" w:lineRule="auto"/>
              <w:rPr>
                <w:rFonts w:ascii="Times New Roman" w:eastAsia="Calibri" w:hAnsi="Times New Roman" w:cs="Times New Roman"/>
                <w:b/>
                <w:sz w:val="24"/>
                <w:szCs w:val="24"/>
                <w:lang w:eastAsia="zh-CN"/>
              </w:rPr>
            </w:pP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3</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widowControl w:val="0"/>
              <w:suppressAutoHyphens/>
              <w:autoSpaceDE w:val="0"/>
              <w:spacing w:after="0" w:line="240" w:lineRule="auto"/>
              <w:rPr>
                <w:rFonts w:ascii="Calibri" w:eastAsia="Calibri" w:hAnsi="Calibri" w:cs="Calibri"/>
                <w:lang w:eastAsia="zh-CN"/>
              </w:rPr>
            </w:pPr>
            <w:r w:rsidRPr="006238CB">
              <w:rPr>
                <w:rFonts w:ascii="Times New Roman" w:eastAsia="Calibri" w:hAnsi="Times New Roman" w:cs="Times New Roman"/>
                <w:spacing w:val="-10"/>
                <w:sz w:val="24"/>
                <w:szCs w:val="24"/>
              </w:rPr>
              <w:t xml:space="preserve">Выполняют умножение и деление </w:t>
            </w:r>
            <w:proofErr w:type="gramStart"/>
            <w:r w:rsidRPr="006238CB">
              <w:rPr>
                <w:rFonts w:ascii="Times New Roman" w:eastAsia="Calibri" w:hAnsi="Times New Roman" w:cs="Times New Roman"/>
                <w:spacing w:val="-10"/>
                <w:sz w:val="24"/>
                <w:szCs w:val="24"/>
              </w:rPr>
              <w:t>на</w:t>
            </w:r>
            <w:proofErr w:type="gramEnd"/>
            <w:r w:rsidRPr="006238CB">
              <w:rPr>
                <w:rFonts w:ascii="Times New Roman" w:eastAsia="Calibri" w:hAnsi="Times New Roman" w:cs="Times New Roman"/>
                <w:spacing w:val="-10"/>
                <w:sz w:val="24"/>
                <w:szCs w:val="24"/>
              </w:rPr>
              <w:t xml:space="preserve"> однозначное и </w:t>
            </w:r>
          </w:p>
          <w:p w:rsidR="00305E9B" w:rsidRPr="006238CB" w:rsidRDefault="00305E9B" w:rsidP="008D08F1">
            <w:pPr>
              <w:widowControl w:val="0"/>
              <w:suppressAutoHyphens/>
              <w:autoSpaceDE w:val="0"/>
              <w:spacing w:after="0" w:line="240" w:lineRule="auto"/>
              <w:rPr>
                <w:rFonts w:ascii="Calibri" w:eastAsia="Calibri" w:hAnsi="Calibri" w:cs="Calibri"/>
                <w:lang w:eastAsia="zh-CN"/>
              </w:rPr>
            </w:pPr>
            <w:r w:rsidRPr="006238CB">
              <w:rPr>
                <w:rFonts w:ascii="Times New Roman" w:eastAsia="Calibri" w:hAnsi="Times New Roman" w:cs="Times New Roman"/>
                <w:spacing w:val="-10"/>
                <w:sz w:val="24"/>
                <w:szCs w:val="24"/>
              </w:rPr>
              <w:t>двузначное число в случаях, когда  результат действия не превышает 1000, используя письменные приёмы выполнения</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действий.</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Default="00305E9B" w:rsidP="008D08F1">
            <w:pPr>
              <w:suppressAutoHyphens/>
              <w:spacing w:after="0" w:line="240" w:lineRule="auto"/>
              <w:rPr>
                <w:rFonts w:ascii="Times New Roman" w:eastAsia="Calibri" w:hAnsi="Times New Roman" w:cs="Times New Roman"/>
                <w:bCs/>
                <w:color w:val="000000"/>
                <w:sz w:val="24"/>
                <w:szCs w:val="24"/>
                <w:lang w:eastAsia="zh-CN"/>
              </w:rPr>
            </w:pPr>
            <w:r w:rsidRPr="006238CB">
              <w:rPr>
                <w:rFonts w:ascii="Times New Roman" w:eastAsia="Calibri" w:hAnsi="Times New Roman" w:cs="Times New Roman"/>
                <w:bCs/>
                <w:color w:val="000000"/>
                <w:sz w:val="24"/>
                <w:szCs w:val="24"/>
                <w:lang w:eastAsia="zh-CN"/>
              </w:rPr>
              <w:t>122</w:t>
            </w:r>
          </w:p>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123</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Закрепление приёма деления на двузначное число. Решение задач.</w:t>
            </w:r>
          </w:p>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Самостоятельная работа по теме «Деление на двузначное число».</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 xml:space="preserve">Выполняют умножение и деление </w:t>
            </w:r>
            <w:proofErr w:type="gramStart"/>
            <w:r w:rsidRPr="006238CB">
              <w:rPr>
                <w:rFonts w:ascii="Times New Roman" w:eastAsia="Calibri" w:hAnsi="Times New Roman" w:cs="Times New Roman"/>
                <w:spacing w:val="-10"/>
                <w:sz w:val="24"/>
                <w:szCs w:val="24"/>
              </w:rPr>
              <w:t>на</w:t>
            </w:r>
            <w:proofErr w:type="gramEnd"/>
            <w:r w:rsidRPr="006238CB">
              <w:rPr>
                <w:rFonts w:ascii="Times New Roman" w:eastAsia="Calibri" w:hAnsi="Times New Roman" w:cs="Times New Roman"/>
                <w:spacing w:val="-10"/>
                <w:sz w:val="24"/>
                <w:szCs w:val="24"/>
              </w:rPr>
              <w:t xml:space="preserve"> однозначное и </w:t>
            </w:r>
          </w:p>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двузначное число в случаях, когда  результат действия не превышает 1000, используя письменные приёмы выполнения</w:t>
            </w:r>
          </w:p>
          <w:p w:rsidR="00305E9B" w:rsidRPr="006238CB" w:rsidRDefault="00305E9B" w:rsidP="008D08F1">
            <w:pPr>
              <w:widowControl w:val="0"/>
              <w:suppressAutoHyphens/>
              <w:autoSpaceDE w:val="0"/>
              <w:spacing w:after="0" w:line="240" w:lineRule="auto"/>
              <w:rPr>
                <w:rFonts w:ascii="Calibri" w:eastAsia="Calibri" w:hAnsi="Calibri" w:cs="Calibri"/>
                <w:lang w:eastAsia="zh-CN"/>
              </w:rPr>
            </w:pPr>
            <w:r w:rsidRPr="006238CB">
              <w:rPr>
                <w:rFonts w:ascii="Times New Roman" w:eastAsia="Calibri" w:hAnsi="Times New Roman" w:cs="Times New Roman"/>
                <w:spacing w:val="-10"/>
                <w:sz w:val="24"/>
                <w:szCs w:val="24"/>
              </w:rPr>
              <w:t>действий.</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bCs/>
                <w:color w:val="000000"/>
                <w:sz w:val="24"/>
                <w:szCs w:val="24"/>
              </w:rPr>
            </w:pPr>
          </w:p>
        </w:tc>
        <w:tc>
          <w:tcPr>
            <w:tcW w:w="4687" w:type="pct"/>
            <w:gridSpan w:val="3"/>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autoSpaceDE w:val="0"/>
              <w:spacing w:after="0" w:line="240" w:lineRule="auto"/>
              <w:jc w:val="center"/>
              <w:rPr>
                <w:rFonts w:ascii="Calibri" w:eastAsia="Calibri" w:hAnsi="Calibri" w:cs="Calibri"/>
                <w:lang w:eastAsia="zh-CN"/>
              </w:rPr>
            </w:pPr>
            <w:r w:rsidRPr="006238CB">
              <w:rPr>
                <w:rFonts w:ascii="Times New Roman" w:eastAsia="Calibri" w:hAnsi="Times New Roman" w:cs="Times New Roman"/>
                <w:b/>
                <w:spacing w:val="-10"/>
                <w:sz w:val="24"/>
                <w:szCs w:val="24"/>
                <w:lang w:val="en-US"/>
              </w:rPr>
              <w:t xml:space="preserve">VI </w:t>
            </w:r>
            <w:r>
              <w:rPr>
                <w:rFonts w:ascii="Times New Roman" w:eastAsia="Calibri" w:hAnsi="Times New Roman" w:cs="Times New Roman"/>
                <w:b/>
                <w:spacing w:val="-10"/>
                <w:sz w:val="24"/>
                <w:szCs w:val="24"/>
              </w:rPr>
              <w:t>раздел Повторение (12</w:t>
            </w:r>
            <w:r w:rsidRPr="006238CB">
              <w:rPr>
                <w:rFonts w:ascii="Times New Roman" w:eastAsia="Calibri" w:hAnsi="Times New Roman" w:cs="Times New Roman"/>
                <w:b/>
                <w:spacing w:val="-10"/>
                <w:sz w:val="24"/>
                <w:szCs w:val="24"/>
              </w:rPr>
              <w:t>ч)</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124</w:t>
            </w:r>
            <w:r>
              <w:rPr>
                <w:rFonts w:ascii="Times New Roman" w:eastAsia="Calibri" w:hAnsi="Times New Roman" w:cs="Times New Roman"/>
                <w:bCs/>
                <w:color w:val="000000"/>
                <w:sz w:val="24"/>
                <w:szCs w:val="24"/>
                <w:lang w:eastAsia="zh-CN"/>
              </w:rPr>
              <w:t>-</w:t>
            </w:r>
            <w:r w:rsidRPr="006238CB">
              <w:rPr>
                <w:rFonts w:ascii="Times New Roman" w:eastAsia="Calibri" w:hAnsi="Times New Roman" w:cs="Times New Roman"/>
                <w:bCs/>
                <w:color w:val="000000"/>
                <w:sz w:val="24"/>
                <w:szCs w:val="24"/>
                <w:lang w:eastAsia="zh-CN"/>
              </w:rPr>
              <w:t>125</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sz w:val="24"/>
                <w:szCs w:val="24"/>
                <w:lang w:eastAsia="zh-CN"/>
              </w:rPr>
              <w:t>Итоговое повторение.</w:t>
            </w:r>
            <w:r w:rsidRPr="006238CB">
              <w:rPr>
                <w:rFonts w:ascii="Times New Roman" w:eastAsia="Calibri" w:hAnsi="Times New Roman" w:cs="Times New Roman"/>
                <w:sz w:val="24"/>
                <w:szCs w:val="24"/>
                <w:lang w:eastAsia="zh-CN"/>
              </w:rPr>
              <w:t xml:space="preserve">  Числа от 100 до 1000.</w:t>
            </w:r>
            <w:r w:rsidRPr="006238CB">
              <w:rPr>
                <w:rFonts w:ascii="Times New Roman" w:eastAsia="Calibri" w:hAnsi="Times New Roman" w:cs="Times New Roman"/>
                <w:b/>
                <w:sz w:val="24"/>
                <w:szCs w:val="24"/>
                <w:lang w:eastAsia="zh-CN"/>
              </w:rPr>
              <w:t xml:space="preserve">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Повторяют счёт сотнями до тысячи, называют трёхзначные числа и записывают их цифрами, поразрядно сравнивают трёхзначные числа.</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126</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i/>
                <w:lang w:eastAsia="zh-CN"/>
              </w:rPr>
            </w:pPr>
            <w:r w:rsidRPr="006238CB">
              <w:rPr>
                <w:rFonts w:ascii="Times New Roman" w:eastAsia="Calibri" w:hAnsi="Times New Roman" w:cs="Times New Roman"/>
                <w:b/>
                <w:i/>
                <w:color w:val="000000"/>
                <w:sz w:val="24"/>
                <w:szCs w:val="24"/>
                <w:lang w:eastAsia="zh-CN"/>
              </w:rPr>
              <w:t>Контрольная работа по тексту администрации</w:t>
            </w:r>
            <w:r w:rsidRPr="006238CB">
              <w:rPr>
                <w:rFonts w:ascii="Times New Roman" w:eastAsia="Calibri" w:hAnsi="Times New Roman" w:cs="Times New Roman"/>
                <w:i/>
                <w:sz w:val="24"/>
                <w:szCs w:val="24"/>
                <w:lang w:eastAsia="zh-CN"/>
              </w:rPr>
              <w:t xml:space="preserve">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rPr>
              <w:t>Повторяют приёмы сложения и  вычитания чисел в пределах 1000,используя письменные приёмы вычислений.</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lastRenderedPageBreak/>
              <w:t>127</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color w:val="000000"/>
                <w:sz w:val="24"/>
                <w:szCs w:val="24"/>
                <w:lang w:eastAsia="zh-CN"/>
              </w:rPr>
            </w:pPr>
            <w:r w:rsidRPr="006238CB">
              <w:rPr>
                <w:rFonts w:ascii="Times New Roman" w:eastAsia="Calibri" w:hAnsi="Times New Roman" w:cs="Times New Roman"/>
                <w:color w:val="000000"/>
                <w:sz w:val="24"/>
                <w:szCs w:val="24"/>
                <w:lang w:eastAsia="zh-CN"/>
              </w:rPr>
              <w:t>Правило порядка выполнения действий в выражениях без скобок.</w:t>
            </w:r>
          </w:p>
          <w:p w:rsidR="00305E9B" w:rsidRPr="00804D09" w:rsidRDefault="00305E9B" w:rsidP="008D08F1">
            <w:pPr>
              <w:suppressAutoHyphens/>
              <w:spacing w:after="0" w:line="240" w:lineRule="auto"/>
              <w:jc w:val="both"/>
              <w:rPr>
                <w:rFonts w:ascii="Calibri" w:eastAsia="Calibri" w:hAnsi="Calibri" w:cs="Calibri"/>
                <w:b/>
                <w:lang w:eastAsia="zh-CN"/>
              </w:rPr>
            </w:pPr>
            <w:r w:rsidRPr="006238CB">
              <w:rPr>
                <w:rFonts w:ascii="Times New Roman" w:eastAsia="Calibri" w:hAnsi="Times New Roman" w:cs="Times New Roman"/>
                <w:b/>
                <w:color w:val="000000"/>
                <w:sz w:val="24"/>
                <w:szCs w:val="24"/>
                <w:lang w:eastAsia="zh-CN"/>
              </w:rPr>
              <w:t>Математический диктант.</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pacing w:val="-10"/>
                <w:sz w:val="24"/>
                <w:szCs w:val="24"/>
              </w:rPr>
              <w:t>Повторяют правила порядка выполнения действий в  выражениях без скобок. Находят значения выражений без скобок</w:t>
            </w:r>
            <w:proofErr w:type="gramStart"/>
            <w:r w:rsidRPr="006238CB">
              <w:rPr>
                <w:rFonts w:ascii="Times New Roman" w:eastAsia="Calibri" w:hAnsi="Times New Roman" w:cs="Times New Roman"/>
                <w:color w:val="000000"/>
                <w:spacing w:val="-10"/>
                <w:sz w:val="24"/>
                <w:szCs w:val="24"/>
              </w:rPr>
              <w:t xml:space="preserve"> ,</w:t>
            </w:r>
            <w:proofErr w:type="gramEnd"/>
            <w:r w:rsidRPr="006238CB">
              <w:rPr>
                <w:rFonts w:ascii="Times New Roman" w:eastAsia="Calibri" w:hAnsi="Times New Roman" w:cs="Times New Roman"/>
                <w:color w:val="000000"/>
                <w:spacing w:val="-10"/>
                <w:sz w:val="24"/>
                <w:szCs w:val="24"/>
              </w:rPr>
              <w:t>выполняя два-три действия.</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128</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z w:val="24"/>
                <w:szCs w:val="24"/>
                <w:lang w:eastAsia="zh-CN"/>
              </w:rPr>
              <w:t xml:space="preserve">Порядок выполнения действий </w:t>
            </w:r>
            <w:proofErr w:type="gramStart"/>
            <w:r w:rsidRPr="006238CB">
              <w:rPr>
                <w:rFonts w:ascii="Times New Roman" w:eastAsia="Calibri" w:hAnsi="Times New Roman" w:cs="Times New Roman"/>
                <w:color w:val="000000"/>
                <w:sz w:val="24"/>
                <w:szCs w:val="24"/>
                <w:lang w:eastAsia="zh-CN"/>
              </w:rPr>
              <w:t>в</w:t>
            </w:r>
            <w:proofErr w:type="gramEnd"/>
          </w:p>
          <w:p w:rsidR="00305E9B" w:rsidRPr="00804D09" w:rsidRDefault="00305E9B" w:rsidP="008D08F1">
            <w:pPr>
              <w:suppressAutoHyphens/>
              <w:spacing w:after="0" w:line="240" w:lineRule="auto"/>
              <w:jc w:val="both"/>
              <w:rPr>
                <w:rFonts w:ascii="Calibri" w:eastAsia="Calibri" w:hAnsi="Calibri" w:cs="Calibri"/>
                <w:lang w:eastAsia="zh-CN"/>
              </w:rPr>
            </w:pPr>
            <w:proofErr w:type="gramStart"/>
            <w:r w:rsidRPr="006238CB">
              <w:rPr>
                <w:rFonts w:ascii="Times New Roman" w:eastAsia="Calibri" w:hAnsi="Times New Roman" w:cs="Times New Roman"/>
                <w:color w:val="000000"/>
                <w:sz w:val="24"/>
                <w:szCs w:val="24"/>
                <w:lang w:eastAsia="zh-CN"/>
              </w:rPr>
              <w:t>выражениях</w:t>
            </w:r>
            <w:proofErr w:type="gramEnd"/>
            <w:r w:rsidRPr="006238CB">
              <w:rPr>
                <w:rFonts w:ascii="Times New Roman" w:eastAsia="Calibri" w:hAnsi="Times New Roman" w:cs="Times New Roman"/>
                <w:color w:val="000000"/>
                <w:sz w:val="24"/>
                <w:szCs w:val="24"/>
                <w:lang w:eastAsia="zh-CN"/>
              </w:rPr>
              <w:t xml:space="preserve"> со скобками.</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color w:val="000000"/>
                <w:spacing w:val="-10"/>
                <w:sz w:val="24"/>
                <w:szCs w:val="24"/>
              </w:rPr>
              <w:t>Повторяют правила порядка выполнения действий в  выражениях со скобками. Находят значения выражений со скобками и без них</w:t>
            </w:r>
            <w:proofErr w:type="gramStart"/>
            <w:r w:rsidRPr="006238CB">
              <w:rPr>
                <w:rFonts w:ascii="Times New Roman" w:eastAsia="Calibri" w:hAnsi="Times New Roman" w:cs="Times New Roman"/>
                <w:color w:val="000000"/>
                <w:spacing w:val="-10"/>
                <w:sz w:val="24"/>
                <w:szCs w:val="24"/>
              </w:rPr>
              <w:t xml:space="preserve"> ,</w:t>
            </w:r>
            <w:proofErr w:type="gramEnd"/>
            <w:r w:rsidRPr="006238CB">
              <w:rPr>
                <w:rFonts w:ascii="Times New Roman" w:eastAsia="Calibri" w:hAnsi="Times New Roman" w:cs="Times New Roman"/>
                <w:color w:val="000000"/>
                <w:spacing w:val="-10"/>
                <w:sz w:val="24"/>
                <w:szCs w:val="24"/>
              </w:rPr>
              <w:t>выполняя два-три действия.</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sidRPr="006238CB">
              <w:rPr>
                <w:rFonts w:ascii="Times New Roman" w:eastAsia="Calibri" w:hAnsi="Times New Roman" w:cs="Times New Roman"/>
                <w:bCs/>
                <w:color w:val="000000"/>
                <w:sz w:val="24"/>
                <w:szCs w:val="24"/>
                <w:lang w:eastAsia="zh-CN"/>
              </w:rPr>
              <w:t>129</w:t>
            </w:r>
            <w:r>
              <w:rPr>
                <w:rFonts w:ascii="Times New Roman" w:eastAsia="Calibri" w:hAnsi="Times New Roman" w:cs="Times New Roman"/>
                <w:bCs/>
                <w:color w:val="000000"/>
                <w:sz w:val="24"/>
                <w:szCs w:val="24"/>
                <w:lang w:eastAsia="zh-CN"/>
              </w:rPr>
              <w:t>-130</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Письменные приёмы сложения и вычитания в  пределах 1000</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Pr>
                <w:rFonts w:ascii="Times New Roman" w:eastAsia="Calibri" w:hAnsi="Times New Roman" w:cs="Times New Roman"/>
                <w:b/>
                <w:color w:val="000000"/>
                <w:sz w:val="24"/>
                <w:szCs w:val="24"/>
                <w:lang w:eastAsia="zh-CN"/>
              </w:rPr>
              <w:t>2</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Решают задачу. Сравнивают числа.</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Pr>
                <w:rFonts w:ascii="Times New Roman" w:eastAsia="Calibri" w:hAnsi="Times New Roman" w:cs="Times New Roman"/>
                <w:bCs/>
                <w:color w:val="000000"/>
                <w:sz w:val="24"/>
                <w:szCs w:val="24"/>
                <w:lang w:eastAsia="zh-CN"/>
              </w:rPr>
              <w:t>131</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Числовые равенства и неравенства</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b/>
                <w:color w:val="000000"/>
                <w:sz w:val="24"/>
                <w:szCs w:val="24"/>
                <w:lang w:eastAsia="zh-CN"/>
              </w:rPr>
              <w:t>1</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pacing w:val="-10"/>
                <w:sz w:val="24"/>
                <w:szCs w:val="24"/>
              </w:rPr>
              <w:t xml:space="preserve">Повторяют названия компонентов четырёх арифметических действий. Решают арифметические текстовые задачи в три действия (в различных комбинациях).               </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rPr>
                <w:rFonts w:ascii="Calibri" w:eastAsia="Calibri" w:hAnsi="Calibri" w:cs="Calibri"/>
                <w:lang w:eastAsia="zh-CN"/>
              </w:rPr>
            </w:pPr>
            <w:r>
              <w:rPr>
                <w:rFonts w:ascii="Times New Roman" w:eastAsia="Calibri" w:hAnsi="Times New Roman" w:cs="Times New Roman"/>
                <w:bCs/>
                <w:color w:val="000000"/>
                <w:sz w:val="24"/>
                <w:szCs w:val="24"/>
                <w:lang w:eastAsia="zh-CN"/>
              </w:rPr>
              <w:t>132-134</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sidRPr="006238CB">
              <w:rPr>
                <w:rFonts w:ascii="Times New Roman" w:eastAsia="Calibri" w:hAnsi="Times New Roman" w:cs="Times New Roman"/>
                <w:sz w:val="24"/>
                <w:szCs w:val="24"/>
                <w:lang w:eastAsia="zh-CN"/>
              </w:rPr>
              <w:t xml:space="preserve">Умножение и деление на однозначное число. </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Pr>
                <w:rFonts w:ascii="Times New Roman" w:eastAsia="Calibri" w:hAnsi="Times New Roman" w:cs="Times New Roman"/>
                <w:b/>
                <w:color w:val="000000"/>
                <w:sz w:val="24"/>
                <w:szCs w:val="24"/>
                <w:lang w:eastAsia="zh-CN"/>
              </w:rPr>
              <w:t>2</w:t>
            </w:r>
          </w:p>
        </w:tc>
        <w:tc>
          <w:tcPr>
            <w:tcW w:w="3378" w:type="pct"/>
            <w:vMerge w:val="restart"/>
            <w:tcBorders>
              <w:top w:val="single" w:sz="4" w:space="0" w:color="auto"/>
              <w:left w:val="single" w:sz="4" w:space="0" w:color="auto"/>
              <w:right w:val="single" w:sz="4" w:space="0" w:color="auto"/>
            </w:tcBorders>
            <w:shd w:val="clear" w:color="auto" w:fill="auto"/>
          </w:tcPr>
          <w:p w:rsidR="00305E9B" w:rsidRPr="006238CB" w:rsidRDefault="00305E9B" w:rsidP="008D08F1">
            <w:pPr>
              <w:suppressAutoHyphens/>
              <w:spacing w:after="0" w:line="240" w:lineRule="auto"/>
              <w:ind w:left="20" w:right="20"/>
              <w:jc w:val="both"/>
              <w:rPr>
                <w:rFonts w:ascii="Calibri" w:eastAsia="Calibri" w:hAnsi="Calibri" w:cs="Calibri"/>
                <w:lang w:eastAsia="zh-CN"/>
              </w:rPr>
            </w:pPr>
            <w:r w:rsidRPr="006238CB">
              <w:rPr>
                <w:rFonts w:ascii="Times New Roman" w:eastAsia="Calibri" w:hAnsi="Times New Roman" w:cs="Times New Roman"/>
                <w:sz w:val="24"/>
                <w:szCs w:val="24"/>
              </w:rPr>
              <w:t xml:space="preserve">Повторяют пошагово алгоритм умножения и деления трехзначного числа на </w:t>
            </w:r>
            <w:proofErr w:type="gramStart"/>
            <w:r w:rsidRPr="006238CB">
              <w:rPr>
                <w:rFonts w:ascii="Times New Roman" w:eastAsia="Calibri" w:hAnsi="Times New Roman" w:cs="Times New Roman"/>
                <w:sz w:val="24"/>
                <w:szCs w:val="24"/>
              </w:rPr>
              <w:t>однозначное</w:t>
            </w:r>
            <w:proofErr w:type="gramEnd"/>
            <w:r w:rsidRPr="006238CB">
              <w:rPr>
                <w:rFonts w:ascii="Times New Roman" w:eastAsia="Calibri" w:hAnsi="Times New Roman" w:cs="Times New Roman"/>
                <w:sz w:val="24"/>
                <w:szCs w:val="24"/>
              </w:rPr>
              <w:t xml:space="preserve">. Используют письменный приём умножения и деления. </w:t>
            </w:r>
            <w:r w:rsidRPr="006238CB">
              <w:rPr>
                <w:rFonts w:ascii="Times New Roman" w:eastAsia="Calibri" w:hAnsi="Times New Roman" w:cs="Times New Roman"/>
                <w:spacing w:val="-10"/>
                <w:sz w:val="24"/>
                <w:szCs w:val="24"/>
              </w:rPr>
              <w:t>Решение задач изученных видов.</w:t>
            </w: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Default="00305E9B" w:rsidP="008D08F1">
            <w:pPr>
              <w:suppressAutoHyphens/>
              <w:spacing w:after="0" w:line="240" w:lineRule="auto"/>
              <w:rPr>
                <w:rFonts w:ascii="Times New Roman" w:eastAsia="Calibri" w:hAnsi="Times New Roman" w:cs="Times New Roman"/>
                <w:bCs/>
                <w:color w:val="000000"/>
                <w:sz w:val="24"/>
                <w:szCs w:val="24"/>
                <w:lang w:eastAsia="zh-CN"/>
              </w:rPr>
            </w:pPr>
            <w:r>
              <w:rPr>
                <w:rFonts w:ascii="Times New Roman" w:eastAsia="Calibri" w:hAnsi="Times New Roman" w:cs="Times New Roman"/>
                <w:bCs/>
                <w:color w:val="000000"/>
                <w:sz w:val="24"/>
                <w:szCs w:val="24"/>
                <w:lang w:eastAsia="zh-CN"/>
              </w:rPr>
              <w:t>135-136</w:t>
            </w: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sz w:val="24"/>
                <w:szCs w:val="24"/>
                <w:lang w:eastAsia="zh-CN"/>
              </w:rPr>
            </w:pPr>
            <w:r w:rsidRPr="006238CB">
              <w:rPr>
                <w:rFonts w:ascii="Times New Roman" w:eastAsia="Calibri" w:hAnsi="Times New Roman" w:cs="Times New Roman"/>
                <w:sz w:val="24"/>
                <w:szCs w:val="24"/>
                <w:lang w:eastAsia="zh-CN"/>
              </w:rPr>
              <w:t>Решение задач.</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Times New Roman" w:eastAsia="Calibri" w:hAnsi="Times New Roman" w:cs="Times New Roman"/>
                <w:b/>
                <w:color w:val="000000"/>
                <w:sz w:val="24"/>
                <w:szCs w:val="24"/>
                <w:lang w:eastAsia="zh-CN"/>
              </w:rPr>
            </w:pPr>
            <w:r>
              <w:rPr>
                <w:rFonts w:ascii="Times New Roman" w:eastAsia="Calibri" w:hAnsi="Times New Roman" w:cs="Times New Roman"/>
                <w:b/>
                <w:color w:val="000000"/>
                <w:sz w:val="24"/>
                <w:szCs w:val="24"/>
                <w:lang w:eastAsia="zh-CN"/>
              </w:rPr>
              <w:t>2</w:t>
            </w:r>
          </w:p>
        </w:tc>
        <w:tc>
          <w:tcPr>
            <w:tcW w:w="3378" w:type="pct"/>
            <w:vMerge/>
            <w:tcBorders>
              <w:left w:val="single" w:sz="4" w:space="0" w:color="auto"/>
              <w:bottom w:val="single" w:sz="4" w:space="0" w:color="auto"/>
              <w:right w:val="single" w:sz="4" w:space="0" w:color="auto"/>
            </w:tcBorders>
            <w:shd w:val="clear" w:color="auto" w:fill="auto"/>
          </w:tcPr>
          <w:p w:rsidR="00305E9B" w:rsidRPr="006238CB" w:rsidRDefault="00305E9B" w:rsidP="008D08F1">
            <w:pPr>
              <w:suppressAutoHyphens/>
              <w:spacing w:after="0" w:line="240" w:lineRule="auto"/>
              <w:ind w:left="20" w:right="20"/>
              <w:jc w:val="both"/>
              <w:rPr>
                <w:rFonts w:ascii="Times New Roman" w:eastAsia="Calibri" w:hAnsi="Times New Roman" w:cs="Times New Roman"/>
                <w:sz w:val="24"/>
                <w:szCs w:val="24"/>
              </w:rPr>
            </w:pPr>
          </w:p>
        </w:tc>
      </w:tr>
      <w:tr w:rsidR="00305E9B" w:rsidRPr="006238CB" w:rsidTr="008D08F1">
        <w:trPr>
          <w:trHeight w:val="271"/>
        </w:trPr>
        <w:tc>
          <w:tcPr>
            <w:tcW w:w="313"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napToGrid w:val="0"/>
              <w:spacing w:after="0" w:line="240" w:lineRule="auto"/>
              <w:rPr>
                <w:rFonts w:ascii="Times New Roman" w:eastAsia="Times New Roman" w:hAnsi="Times New Roman" w:cs="Times New Roman"/>
                <w:bCs/>
                <w:color w:val="000000"/>
                <w:sz w:val="24"/>
                <w:szCs w:val="24"/>
              </w:rPr>
            </w:pPr>
          </w:p>
        </w:tc>
        <w:tc>
          <w:tcPr>
            <w:tcW w:w="1025" w:type="pct"/>
            <w:tcBorders>
              <w:top w:val="single" w:sz="4" w:space="0" w:color="000000"/>
              <w:left w:val="single" w:sz="4" w:space="0" w:color="000000"/>
              <w:bottom w:val="single" w:sz="4" w:space="0" w:color="000000"/>
            </w:tcBorders>
            <w:shd w:val="clear" w:color="auto" w:fill="auto"/>
          </w:tcPr>
          <w:p w:rsidR="00305E9B" w:rsidRPr="006238CB" w:rsidRDefault="00305E9B" w:rsidP="008D08F1">
            <w:pPr>
              <w:suppressAutoHyphens/>
              <w:spacing w:after="0" w:line="240" w:lineRule="auto"/>
              <w:jc w:val="both"/>
              <w:rPr>
                <w:rFonts w:ascii="Calibri" w:eastAsia="Calibri" w:hAnsi="Calibri" w:cs="Calibri"/>
                <w:b/>
                <w:lang w:eastAsia="zh-CN"/>
              </w:rPr>
            </w:pPr>
            <w:r w:rsidRPr="006238CB">
              <w:rPr>
                <w:rFonts w:ascii="Times New Roman" w:eastAsia="Calibri" w:hAnsi="Times New Roman" w:cs="Times New Roman"/>
                <w:b/>
                <w:sz w:val="24"/>
                <w:szCs w:val="24"/>
                <w:lang w:eastAsia="zh-CN"/>
              </w:rPr>
              <w:t>итого</w:t>
            </w:r>
          </w:p>
        </w:tc>
        <w:tc>
          <w:tcPr>
            <w:tcW w:w="284" w:type="pct"/>
            <w:tcBorders>
              <w:top w:val="single" w:sz="4" w:space="0" w:color="000000"/>
              <w:left w:val="single" w:sz="4" w:space="0" w:color="000000"/>
              <w:bottom w:val="single" w:sz="4" w:space="0" w:color="000000"/>
              <w:right w:val="single" w:sz="4" w:space="0" w:color="auto"/>
            </w:tcBorders>
            <w:shd w:val="clear" w:color="auto" w:fill="auto"/>
          </w:tcPr>
          <w:p w:rsidR="00305E9B" w:rsidRPr="006238CB" w:rsidRDefault="00305E9B" w:rsidP="008D08F1">
            <w:pPr>
              <w:suppressAutoHyphens/>
              <w:spacing w:after="0" w:line="240" w:lineRule="auto"/>
              <w:jc w:val="both"/>
              <w:rPr>
                <w:rFonts w:ascii="Calibri" w:eastAsia="Calibri" w:hAnsi="Calibri" w:cs="Calibri"/>
                <w:lang w:eastAsia="zh-CN"/>
              </w:rPr>
            </w:pPr>
            <w:r>
              <w:rPr>
                <w:rFonts w:ascii="Times New Roman" w:eastAsia="Calibri" w:hAnsi="Times New Roman" w:cs="Times New Roman"/>
                <w:b/>
                <w:color w:val="000000"/>
                <w:sz w:val="24"/>
                <w:szCs w:val="24"/>
                <w:lang w:eastAsia="zh-CN"/>
              </w:rPr>
              <w:t>136</w:t>
            </w:r>
          </w:p>
        </w:tc>
        <w:tc>
          <w:tcPr>
            <w:tcW w:w="3378" w:type="pct"/>
            <w:tcBorders>
              <w:top w:val="single" w:sz="4" w:space="0" w:color="auto"/>
              <w:left w:val="single" w:sz="4" w:space="0" w:color="auto"/>
              <w:bottom w:val="single" w:sz="4" w:space="0" w:color="auto"/>
              <w:right w:val="single" w:sz="4" w:space="0" w:color="auto"/>
            </w:tcBorders>
            <w:shd w:val="clear" w:color="auto" w:fill="auto"/>
          </w:tcPr>
          <w:p w:rsidR="00305E9B" w:rsidRPr="006238CB" w:rsidRDefault="00305E9B" w:rsidP="008D08F1">
            <w:pPr>
              <w:suppressAutoHyphens/>
              <w:autoSpaceDE w:val="0"/>
              <w:snapToGrid w:val="0"/>
              <w:spacing w:after="0" w:line="240" w:lineRule="auto"/>
              <w:jc w:val="both"/>
              <w:rPr>
                <w:rFonts w:ascii="Times New Roman" w:eastAsia="Calibri" w:hAnsi="Times New Roman" w:cs="Times New Roman"/>
                <w:b/>
                <w:color w:val="000000"/>
                <w:spacing w:val="-10"/>
                <w:sz w:val="24"/>
                <w:szCs w:val="24"/>
              </w:rPr>
            </w:pPr>
          </w:p>
        </w:tc>
      </w:tr>
    </w:tbl>
    <w:p w:rsidR="00305E9B" w:rsidRDefault="00305E9B" w:rsidP="00305E9B">
      <w:pPr>
        <w:spacing w:after="0" w:line="240" w:lineRule="auto"/>
        <w:rPr>
          <w:rStyle w:val="FontStyle40"/>
          <w:rFonts w:ascii="Times New Roman" w:hAnsi="Times New Roman" w:cs="Times New Roman"/>
          <w:bCs/>
          <w:color w:val="000000"/>
          <w:sz w:val="24"/>
          <w:szCs w:val="24"/>
        </w:rPr>
      </w:pPr>
    </w:p>
    <w:p w:rsidR="00804D09" w:rsidRDefault="00804D09" w:rsidP="00305E9B">
      <w:pPr>
        <w:spacing w:after="0" w:line="240" w:lineRule="auto"/>
        <w:jc w:val="center"/>
        <w:rPr>
          <w:rStyle w:val="FontStyle40"/>
          <w:rFonts w:ascii="Times New Roman" w:hAnsi="Times New Roman" w:cs="Times New Roman"/>
          <w:bCs/>
          <w:color w:val="000000"/>
          <w:sz w:val="24"/>
          <w:szCs w:val="24"/>
        </w:rPr>
      </w:pPr>
      <w:r>
        <w:rPr>
          <w:rStyle w:val="FontStyle40"/>
          <w:rFonts w:ascii="Times New Roman" w:hAnsi="Times New Roman" w:cs="Times New Roman"/>
          <w:bCs/>
          <w:color w:val="000000"/>
          <w:sz w:val="24"/>
          <w:szCs w:val="24"/>
        </w:rPr>
        <w:t>Тематическое планирование 4</w:t>
      </w:r>
      <w:r w:rsidRPr="00B827A9">
        <w:rPr>
          <w:rStyle w:val="FontStyle40"/>
          <w:rFonts w:ascii="Times New Roman" w:hAnsi="Times New Roman" w:cs="Times New Roman"/>
          <w:bCs/>
          <w:color w:val="000000"/>
          <w:sz w:val="24"/>
          <w:szCs w:val="24"/>
        </w:rPr>
        <w:t xml:space="preserve"> класс</w:t>
      </w:r>
    </w:p>
    <w:p w:rsidR="00804D09" w:rsidRDefault="00804D09" w:rsidP="00EB17BC">
      <w:pPr>
        <w:spacing w:after="0" w:line="240" w:lineRule="auto"/>
        <w:rPr>
          <w:rFonts w:ascii="Times New Roman" w:hAnsi="Times New Roman" w:cs="Times New Roman"/>
          <w:sz w:val="24"/>
          <w:szCs w:val="24"/>
        </w:rPr>
      </w:pPr>
    </w:p>
    <w:tbl>
      <w:tblPr>
        <w:tblpPr w:leftFromText="180" w:rightFromText="180" w:vertAnchor="text" w:horzAnchor="page" w:tblpX="1139" w:tblpY="-88"/>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03"/>
        <w:gridCol w:w="5922"/>
        <w:gridCol w:w="671"/>
        <w:gridCol w:w="8122"/>
      </w:tblGrid>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auto"/>
              <w:jc w:val="center"/>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auto"/>
              <w:jc w:val="center"/>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Тема урока</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auto"/>
              <w:jc w:val="center"/>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Кол-во</w:t>
            </w:r>
          </w:p>
          <w:p w:rsidR="00305E9B" w:rsidRPr="00ED7102" w:rsidRDefault="00305E9B" w:rsidP="008D08F1">
            <w:pPr>
              <w:suppressAutoHyphens/>
              <w:autoSpaceDE w:val="0"/>
              <w:autoSpaceDN w:val="0"/>
              <w:adjustRightInd w:val="0"/>
              <w:spacing w:after="0" w:line="240" w:lineRule="auto"/>
              <w:jc w:val="center"/>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часов</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auto"/>
              <w:jc w:val="center"/>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Учебные действия</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p>
        </w:tc>
        <w:tc>
          <w:tcPr>
            <w:tcW w:w="4803" w:type="pct"/>
            <w:gridSpan w:val="3"/>
            <w:shd w:val="clear" w:color="auto" w:fill="FFFFFF"/>
          </w:tcPr>
          <w:p w:rsidR="00305E9B" w:rsidRPr="00305E9B" w:rsidRDefault="00305E9B" w:rsidP="008D08F1">
            <w:pPr>
              <w:suppressAutoHyphens/>
              <w:autoSpaceDE w:val="0"/>
              <w:autoSpaceDN w:val="0"/>
              <w:adjustRightInd w:val="0"/>
              <w:spacing w:after="0" w:line="240" w:lineRule="exact"/>
              <w:jc w:val="center"/>
              <w:rPr>
                <w:rFonts w:ascii="Times New Roman" w:hAnsi="Times New Roman" w:cs="Times New Roman"/>
                <w:color w:val="00000A"/>
                <w:sz w:val="24"/>
                <w:szCs w:val="24"/>
                <w:highlight w:val="white"/>
              </w:rPr>
            </w:pPr>
            <w:r w:rsidRPr="00305E9B">
              <w:rPr>
                <w:rFonts w:ascii="Times New Roman" w:hAnsi="Times New Roman" w:cs="Times New Roman"/>
                <w:b/>
                <w:bCs/>
                <w:iCs/>
                <w:color w:val="00000A"/>
                <w:sz w:val="24"/>
                <w:szCs w:val="24"/>
                <w:highlight w:val="white"/>
              </w:rPr>
              <w:t>Десятичная система счисления.</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1-3</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rPr>
              <w:t xml:space="preserve"> </w:t>
            </w:r>
            <w:r w:rsidRPr="00ED7102">
              <w:rPr>
                <w:rFonts w:ascii="Times New Roman" w:hAnsi="Times New Roman" w:cs="Times New Roman"/>
                <w:color w:val="00000A"/>
                <w:sz w:val="24"/>
                <w:szCs w:val="24"/>
                <w:highlight w:val="white"/>
              </w:rPr>
              <w:t>Десятичная система счисления.</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П. Трёхзначные числа и их запись.</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П. Сложение и вычитание трёхзначных чисел.   П.   Сложение и вычитание трёхзначных чисел.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3</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Представляют числа в виде суммы разрядных слагаемых</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Знают  особенности построения  десятичной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системы счисления, названия разрядов</w:t>
            </w:r>
          </w:p>
        </w:tc>
      </w:tr>
      <w:tr w:rsidR="00305E9B" w:rsidRPr="00ED7102" w:rsidTr="00305E9B">
        <w:trPr>
          <w:trHeight w:val="224"/>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p>
        </w:tc>
        <w:tc>
          <w:tcPr>
            <w:tcW w:w="4803" w:type="pct"/>
            <w:gridSpan w:val="3"/>
            <w:shd w:val="clear" w:color="auto" w:fill="FFFFFF"/>
          </w:tcPr>
          <w:p w:rsidR="00305E9B" w:rsidRPr="00305E9B" w:rsidRDefault="00305E9B" w:rsidP="008D08F1">
            <w:pPr>
              <w:suppressAutoHyphens/>
              <w:autoSpaceDE w:val="0"/>
              <w:autoSpaceDN w:val="0"/>
              <w:adjustRightInd w:val="0"/>
              <w:spacing w:after="0" w:line="240" w:lineRule="exact"/>
              <w:jc w:val="center"/>
              <w:rPr>
                <w:rFonts w:ascii="Times New Roman" w:hAnsi="Times New Roman" w:cs="Times New Roman"/>
                <w:b/>
                <w:color w:val="00000A"/>
                <w:sz w:val="24"/>
                <w:szCs w:val="24"/>
                <w:highlight w:val="white"/>
              </w:rPr>
            </w:pPr>
            <w:r w:rsidRPr="00305E9B">
              <w:rPr>
                <w:rFonts w:ascii="Times New Roman" w:hAnsi="Times New Roman" w:cs="Times New Roman"/>
                <w:b/>
                <w:bCs/>
                <w:iCs/>
                <w:color w:val="00000A"/>
                <w:sz w:val="24"/>
                <w:szCs w:val="24"/>
                <w:highlight w:val="white"/>
              </w:rPr>
              <w:t>Чтение и запись многозначных чисел.</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4-5</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Чтение и запись многозначных чисел.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П. Периметр прямоугольника.</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П. П. Площадь прямоугольника</w:t>
            </w:r>
            <w:r w:rsidRPr="00ED7102">
              <w:rPr>
                <w:rFonts w:ascii="Times New Roman" w:hAnsi="Times New Roman" w:cs="Times New Roman"/>
                <w:b/>
                <w:bCs/>
                <w:color w:val="00000A"/>
                <w:sz w:val="24"/>
                <w:szCs w:val="24"/>
                <w:highlight w:val="white"/>
              </w:rPr>
              <w:t>.</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Определяют</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название, последовательность и запись чисел от 0 до 1000000;</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классы и разряды.</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читают многозначное число путем разбивки его записи на классы;</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 записывают  многозначное число цифрами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после предварительного определения числа цифр в каждом классе;</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6</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Чтение и запись многозначных чисел.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lastRenderedPageBreak/>
              <w:t>П. Периметр и площадь квадрата.</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lastRenderedPageBreak/>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Записывают  многозначное число цифрами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lastRenderedPageBreak/>
              <w:t>после предварительного определения числа цифр в каждом классе;</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p>
        </w:tc>
        <w:tc>
          <w:tcPr>
            <w:tcW w:w="4803" w:type="pct"/>
            <w:gridSpan w:val="3"/>
            <w:shd w:val="clear" w:color="auto" w:fill="FFFFFF"/>
          </w:tcPr>
          <w:p w:rsidR="00305E9B" w:rsidRPr="00305E9B" w:rsidRDefault="00305E9B" w:rsidP="008D08F1">
            <w:pPr>
              <w:suppressAutoHyphens/>
              <w:autoSpaceDE w:val="0"/>
              <w:autoSpaceDN w:val="0"/>
              <w:adjustRightInd w:val="0"/>
              <w:spacing w:after="0" w:line="240" w:lineRule="exact"/>
              <w:jc w:val="center"/>
              <w:rPr>
                <w:rFonts w:ascii="Times New Roman" w:hAnsi="Times New Roman" w:cs="Times New Roman"/>
                <w:color w:val="00000A"/>
                <w:sz w:val="24"/>
                <w:szCs w:val="24"/>
                <w:highlight w:val="white"/>
              </w:rPr>
            </w:pPr>
            <w:r w:rsidRPr="00305E9B">
              <w:rPr>
                <w:rFonts w:ascii="Times New Roman" w:hAnsi="Times New Roman" w:cs="Times New Roman"/>
                <w:b/>
                <w:bCs/>
                <w:iCs/>
                <w:color w:val="00000A"/>
                <w:sz w:val="24"/>
                <w:szCs w:val="24"/>
                <w:highlight w:val="white"/>
              </w:rPr>
              <w:t>Сравнение многозначных чисел.</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7-8-9</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Сравнение многозначных чисел.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roofErr w:type="spellStart"/>
            <w:r w:rsidRPr="00ED7102">
              <w:rPr>
                <w:rFonts w:ascii="Times New Roman" w:hAnsi="Times New Roman" w:cs="Times New Roman"/>
                <w:color w:val="00000A"/>
                <w:sz w:val="24"/>
                <w:szCs w:val="24"/>
                <w:highlight w:val="white"/>
              </w:rPr>
              <w:t>П.Порядок</w:t>
            </w:r>
            <w:proofErr w:type="spellEnd"/>
            <w:r w:rsidRPr="00ED7102">
              <w:rPr>
                <w:rFonts w:ascii="Times New Roman" w:hAnsi="Times New Roman" w:cs="Times New Roman"/>
                <w:color w:val="00000A"/>
                <w:sz w:val="24"/>
                <w:szCs w:val="24"/>
                <w:highlight w:val="white"/>
              </w:rPr>
              <w:t xml:space="preserve"> действий.</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roofErr w:type="spellStart"/>
            <w:r w:rsidRPr="00ED7102">
              <w:rPr>
                <w:rFonts w:ascii="Times New Roman" w:hAnsi="Times New Roman" w:cs="Times New Roman"/>
                <w:color w:val="00000A"/>
                <w:sz w:val="24"/>
                <w:szCs w:val="24"/>
                <w:highlight w:val="white"/>
              </w:rPr>
              <w:t>П.Решение</w:t>
            </w:r>
            <w:proofErr w:type="spellEnd"/>
            <w:r w:rsidRPr="00ED7102">
              <w:rPr>
                <w:rFonts w:ascii="Times New Roman" w:hAnsi="Times New Roman" w:cs="Times New Roman"/>
                <w:color w:val="00000A"/>
                <w:sz w:val="24"/>
                <w:szCs w:val="24"/>
                <w:highlight w:val="white"/>
              </w:rPr>
              <w:t xml:space="preserve"> задач.</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roofErr w:type="spellStart"/>
            <w:r w:rsidRPr="00ED7102">
              <w:rPr>
                <w:rFonts w:ascii="Times New Roman" w:hAnsi="Times New Roman" w:cs="Times New Roman"/>
                <w:color w:val="00000A"/>
                <w:sz w:val="24"/>
                <w:szCs w:val="24"/>
                <w:highlight w:val="white"/>
              </w:rPr>
              <w:t>П.Преобразование</w:t>
            </w:r>
            <w:proofErr w:type="spellEnd"/>
            <w:r w:rsidRPr="00ED7102">
              <w:rPr>
                <w:rFonts w:ascii="Times New Roman" w:hAnsi="Times New Roman" w:cs="Times New Roman"/>
                <w:color w:val="00000A"/>
                <w:sz w:val="24"/>
                <w:szCs w:val="24"/>
                <w:highlight w:val="white"/>
              </w:rPr>
              <w:t xml:space="preserve"> величин.</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3</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Поразрядно сравнивают многозначные числа.</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10-</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11</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Сложение многозначных чисел.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sz w:val="24"/>
                <w:szCs w:val="24"/>
              </w:rPr>
              <w:t>П. Решение задач</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Коллективное обсуждение алгоритмов письменного сложения многозначных чисел    и    последующая    отработка соответствующих практических умений (   правильное   </w:t>
            </w:r>
            <w:proofErr w:type="spellStart"/>
            <w:r w:rsidRPr="00ED7102">
              <w:rPr>
                <w:rFonts w:ascii="Times New Roman" w:hAnsi="Times New Roman" w:cs="Times New Roman"/>
                <w:color w:val="00000A"/>
                <w:sz w:val="24"/>
                <w:szCs w:val="24"/>
                <w:highlight w:val="white"/>
              </w:rPr>
              <w:t>подписывание</w:t>
            </w:r>
            <w:proofErr w:type="spellEnd"/>
            <w:r w:rsidRPr="00ED7102">
              <w:rPr>
                <w:rFonts w:ascii="Times New Roman" w:hAnsi="Times New Roman" w:cs="Times New Roman"/>
                <w:color w:val="00000A"/>
                <w:sz w:val="24"/>
                <w:szCs w:val="24"/>
                <w:highlight w:val="white"/>
              </w:rPr>
              <w:t xml:space="preserve">   чисел одного   под   другим,   безошибочное поразрядное сложение)</w:t>
            </w:r>
            <w:proofErr w:type="gramStart"/>
            <w:r w:rsidRPr="00ED7102">
              <w:rPr>
                <w:rFonts w:ascii="Times New Roman" w:hAnsi="Times New Roman" w:cs="Times New Roman"/>
                <w:color w:val="00000A"/>
                <w:sz w:val="24"/>
                <w:szCs w:val="24"/>
                <w:highlight w:val="white"/>
              </w:rPr>
              <w:t xml:space="preserve"> .</w:t>
            </w:r>
            <w:proofErr w:type="gramEnd"/>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12-</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13</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 xml:space="preserve">Самостоятельная работа (по теме «Сложение многозначных чисел»)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Вычитание многозначных чисел</w:t>
            </w:r>
            <w:r w:rsidRPr="00ED7102">
              <w:rPr>
                <w:rFonts w:ascii="Times New Roman" w:hAnsi="Times New Roman" w:cs="Times New Roman"/>
                <w:b/>
                <w:bCs/>
                <w:color w:val="00000A"/>
                <w:sz w:val="24"/>
                <w:szCs w:val="24"/>
                <w:highlight w:val="white"/>
              </w:rPr>
              <w:t>.</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Воспроизводят устные приёмы сложения и вычитания многозначных чисел в случаях, сводимых к действиям в пределах 100.</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 14</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Входная контрольная работа.</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Выполняют задания. Решают примеры и задачи на пройденный материал.</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 xml:space="preserve"> 15-</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16- 17</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Вычитание многозначных чисел.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color w:val="00000A"/>
                <w:sz w:val="24"/>
                <w:szCs w:val="24"/>
                <w:highlight w:val="white"/>
              </w:rPr>
            </w:pP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u w:val="single"/>
              </w:rPr>
              <w:t xml:space="preserve">Математический диктант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3</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 Воспроизводят устные приёмы сложения и вычитания многозначных чисел в случаях, сводимых к действиям в пределах 100.</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Знакомятся с устными     и     письменными     </w:t>
            </w:r>
            <w:r w:rsidRPr="00ED7102">
              <w:rPr>
                <w:rFonts w:ascii="Times New Roman" w:hAnsi="Times New Roman" w:cs="Times New Roman"/>
                <w:b/>
                <w:bCs/>
                <w:i/>
                <w:iCs/>
                <w:color w:val="00000A"/>
                <w:sz w:val="24"/>
                <w:szCs w:val="24"/>
                <w:highlight w:val="white"/>
              </w:rPr>
              <w:t xml:space="preserve">приемами </w:t>
            </w:r>
            <w:r w:rsidRPr="00ED7102">
              <w:rPr>
                <w:rFonts w:ascii="Times New Roman" w:hAnsi="Times New Roman" w:cs="Times New Roman"/>
                <w:color w:val="00000A"/>
                <w:sz w:val="24"/>
                <w:szCs w:val="24"/>
                <w:highlight w:val="white"/>
              </w:rPr>
              <w:t xml:space="preserve">вычитания </w:t>
            </w:r>
            <w:proofErr w:type="gramStart"/>
            <w:r w:rsidRPr="00ED7102">
              <w:rPr>
                <w:rFonts w:ascii="Times New Roman" w:hAnsi="Times New Roman" w:cs="Times New Roman"/>
                <w:color w:val="00000A"/>
                <w:sz w:val="24"/>
                <w:szCs w:val="24"/>
                <w:highlight w:val="white"/>
              </w:rPr>
              <w:t xml:space="preserve">( </w:t>
            </w:r>
            <w:proofErr w:type="gramEnd"/>
            <w:r w:rsidRPr="00ED7102">
              <w:rPr>
                <w:rFonts w:ascii="Times New Roman" w:hAnsi="Times New Roman" w:cs="Times New Roman"/>
                <w:color w:val="00000A"/>
                <w:sz w:val="24"/>
                <w:szCs w:val="24"/>
                <w:highlight w:val="white"/>
              </w:rPr>
              <w:t>в том числе поразрядное вычитание).</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 xml:space="preserve"> 18-</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19-</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20</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Построение прямоугольников.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u w:val="single"/>
              </w:rPr>
              <w:t xml:space="preserve">Проверочная работа по теме «Сложение и вычитание многозначных чисел»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3</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Воспроизводят способ построения прямоугольника с использованием циркуля и линейки</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21</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Скорость.</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Знакомятся  новой величиной </w:t>
            </w:r>
            <w:proofErr w:type="gramStart"/>
            <w:r w:rsidRPr="00ED7102">
              <w:rPr>
                <w:rFonts w:ascii="Times New Roman" w:hAnsi="Times New Roman" w:cs="Times New Roman"/>
                <w:color w:val="00000A"/>
                <w:sz w:val="24"/>
                <w:szCs w:val="24"/>
                <w:highlight w:val="white"/>
              </w:rPr>
              <w:t>-с</w:t>
            </w:r>
            <w:proofErr w:type="gramEnd"/>
            <w:r w:rsidRPr="00ED7102">
              <w:rPr>
                <w:rFonts w:ascii="Times New Roman" w:hAnsi="Times New Roman" w:cs="Times New Roman"/>
                <w:color w:val="00000A"/>
                <w:sz w:val="24"/>
                <w:szCs w:val="24"/>
                <w:highlight w:val="white"/>
              </w:rPr>
              <w:t xml:space="preserve">коростью      как      характеристикой быстроты   движения   тела; единицами скорости и их обозначениями. </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22</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Скорость.</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Решают задачи на движение. Нахождение скорости</w:t>
            </w:r>
          </w:p>
        </w:tc>
      </w:tr>
      <w:tr w:rsidR="00305E9B" w:rsidRPr="00ED7102" w:rsidTr="00305E9B">
        <w:trPr>
          <w:trHeight w:val="510"/>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23</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Скорость</w:t>
            </w:r>
            <w:proofErr w:type="gramStart"/>
            <w:r w:rsidRPr="00ED7102">
              <w:rPr>
                <w:rFonts w:ascii="Times New Roman" w:hAnsi="Times New Roman" w:cs="Times New Roman"/>
                <w:color w:val="00000A"/>
                <w:sz w:val="24"/>
                <w:szCs w:val="24"/>
                <w:highlight w:val="white"/>
              </w:rPr>
              <w:t>.</w:t>
            </w:r>
            <w:r w:rsidRPr="00ED7102">
              <w:rPr>
                <w:rFonts w:ascii="Times New Roman" w:hAnsi="Times New Roman" w:cs="Times New Roman"/>
                <w:b/>
                <w:bCs/>
                <w:i/>
                <w:iCs/>
                <w:color w:val="00000A"/>
                <w:sz w:val="24"/>
                <w:szCs w:val="24"/>
                <w:highlight w:val="white"/>
                <w:u w:val="single"/>
              </w:rPr>
              <w:t>.</w:t>
            </w:r>
            <w:proofErr w:type="gramEnd"/>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Решают задачи на движение. Нахождение пути</w:t>
            </w:r>
          </w:p>
        </w:tc>
      </w:tr>
      <w:tr w:rsidR="00305E9B" w:rsidRPr="00ED7102" w:rsidTr="00305E9B">
        <w:trPr>
          <w:trHeight w:val="33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24</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Скорость.</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Решают задачи на движение. Нахождение времени</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25</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Задачи на движение.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u w:val="single"/>
              </w:rPr>
              <w:t>Математический диктант</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Знакомятся с решением трех основных видов задач на нахождение: </w:t>
            </w:r>
            <w:r w:rsidRPr="00ED7102">
              <w:rPr>
                <w:rFonts w:ascii="Times New Roman" w:hAnsi="Times New Roman" w:cs="Times New Roman"/>
                <w:b/>
                <w:bCs/>
                <w:color w:val="00000A"/>
                <w:sz w:val="24"/>
                <w:szCs w:val="24"/>
                <w:highlight w:val="white"/>
              </w:rPr>
              <w:t>Скорости (</w:t>
            </w:r>
            <w:r w:rsidRPr="00ED7102">
              <w:rPr>
                <w:rFonts w:ascii="Times New Roman" w:hAnsi="Times New Roman" w:cs="Times New Roman"/>
                <w:color w:val="00000A"/>
                <w:sz w:val="24"/>
                <w:szCs w:val="24"/>
                <w:highlight w:val="white"/>
              </w:rPr>
              <w:t xml:space="preserve">если известны путь и время), </w:t>
            </w:r>
            <w:r w:rsidRPr="00ED7102">
              <w:rPr>
                <w:rFonts w:ascii="Times New Roman" w:hAnsi="Times New Roman" w:cs="Times New Roman"/>
                <w:b/>
                <w:bCs/>
                <w:color w:val="00000A"/>
                <w:sz w:val="24"/>
                <w:szCs w:val="24"/>
                <w:highlight w:val="white"/>
              </w:rPr>
              <w:t>пути  (</w:t>
            </w:r>
            <w:r w:rsidRPr="00ED7102">
              <w:rPr>
                <w:rFonts w:ascii="Times New Roman" w:hAnsi="Times New Roman" w:cs="Times New Roman"/>
                <w:color w:val="00000A"/>
                <w:sz w:val="24"/>
                <w:szCs w:val="24"/>
                <w:highlight w:val="white"/>
              </w:rPr>
              <w:t xml:space="preserve">если известны скорость и время), </w:t>
            </w:r>
            <w:r w:rsidRPr="00ED7102">
              <w:rPr>
                <w:rFonts w:ascii="Times New Roman" w:hAnsi="Times New Roman" w:cs="Times New Roman"/>
                <w:b/>
                <w:bCs/>
                <w:color w:val="00000A"/>
                <w:sz w:val="24"/>
                <w:szCs w:val="24"/>
                <w:highlight w:val="white"/>
              </w:rPr>
              <w:t>времени   (</w:t>
            </w:r>
            <w:r w:rsidRPr="00ED7102">
              <w:rPr>
                <w:rFonts w:ascii="Times New Roman" w:hAnsi="Times New Roman" w:cs="Times New Roman"/>
                <w:color w:val="00000A"/>
                <w:sz w:val="24"/>
                <w:szCs w:val="24"/>
                <w:highlight w:val="white"/>
              </w:rPr>
              <w:t>если   известны   путь    и скорость).</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26</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Задачи   на движение. Нахождение скорости.  </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Знакомятся с решением трех основных видов задач на нахождение: </w:t>
            </w:r>
            <w:r w:rsidRPr="00ED7102">
              <w:rPr>
                <w:rFonts w:ascii="Times New Roman" w:hAnsi="Times New Roman" w:cs="Times New Roman"/>
                <w:b/>
                <w:bCs/>
                <w:color w:val="00000A"/>
                <w:sz w:val="24"/>
                <w:szCs w:val="24"/>
                <w:highlight w:val="white"/>
              </w:rPr>
              <w:t>Скорости (</w:t>
            </w:r>
            <w:r w:rsidRPr="00ED7102">
              <w:rPr>
                <w:rFonts w:ascii="Times New Roman" w:hAnsi="Times New Roman" w:cs="Times New Roman"/>
                <w:color w:val="00000A"/>
                <w:sz w:val="24"/>
                <w:szCs w:val="24"/>
                <w:highlight w:val="white"/>
              </w:rPr>
              <w:t xml:space="preserve">если известны путь и время), </w:t>
            </w:r>
            <w:r w:rsidRPr="00ED7102">
              <w:rPr>
                <w:rFonts w:ascii="Times New Roman" w:hAnsi="Times New Roman" w:cs="Times New Roman"/>
                <w:b/>
                <w:bCs/>
                <w:color w:val="00000A"/>
                <w:sz w:val="24"/>
                <w:szCs w:val="24"/>
                <w:highlight w:val="white"/>
              </w:rPr>
              <w:t>пути  (</w:t>
            </w:r>
            <w:r w:rsidRPr="00ED7102">
              <w:rPr>
                <w:rFonts w:ascii="Times New Roman" w:hAnsi="Times New Roman" w:cs="Times New Roman"/>
                <w:color w:val="00000A"/>
                <w:sz w:val="24"/>
                <w:szCs w:val="24"/>
                <w:highlight w:val="white"/>
              </w:rPr>
              <w:t xml:space="preserve">если известны скорость и время), </w:t>
            </w:r>
            <w:r w:rsidRPr="00ED7102">
              <w:rPr>
                <w:rFonts w:ascii="Times New Roman" w:hAnsi="Times New Roman" w:cs="Times New Roman"/>
                <w:b/>
                <w:bCs/>
                <w:color w:val="00000A"/>
                <w:sz w:val="24"/>
                <w:szCs w:val="24"/>
                <w:highlight w:val="white"/>
              </w:rPr>
              <w:t>времени   (</w:t>
            </w:r>
            <w:r w:rsidRPr="00ED7102">
              <w:rPr>
                <w:rFonts w:ascii="Times New Roman" w:hAnsi="Times New Roman" w:cs="Times New Roman"/>
                <w:color w:val="00000A"/>
                <w:sz w:val="24"/>
                <w:szCs w:val="24"/>
                <w:highlight w:val="white"/>
              </w:rPr>
              <w:t>если   известны   путь    и скорость).</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27</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Задачи   на движение. Нахождение расстояния.  </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u w:val="single"/>
              </w:rPr>
              <w:t>Проверочная работа по теме: «Задачи на движение»</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Знакомятся с решением трех основных видов задач на нахождение: </w:t>
            </w:r>
            <w:r w:rsidRPr="00ED7102">
              <w:rPr>
                <w:rFonts w:ascii="Times New Roman" w:hAnsi="Times New Roman" w:cs="Times New Roman"/>
                <w:b/>
                <w:bCs/>
                <w:color w:val="00000A"/>
                <w:sz w:val="24"/>
                <w:szCs w:val="24"/>
                <w:highlight w:val="white"/>
              </w:rPr>
              <w:t>Скорости (</w:t>
            </w:r>
            <w:r w:rsidRPr="00ED7102">
              <w:rPr>
                <w:rFonts w:ascii="Times New Roman" w:hAnsi="Times New Roman" w:cs="Times New Roman"/>
                <w:color w:val="00000A"/>
                <w:sz w:val="24"/>
                <w:szCs w:val="24"/>
                <w:highlight w:val="white"/>
              </w:rPr>
              <w:t xml:space="preserve">если известны путь и время), </w:t>
            </w:r>
            <w:r w:rsidRPr="00ED7102">
              <w:rPr>
                <w:rFonts w:ascii="Times New Roman" w:hAnsi="Times New Roman" w:cs="Times New Roman"/>
                <w:b/>
                <w:bCs/>
                <w:color w:val="00000A"/>
                <w:sz w:val="24"/>
                <w:szCs w:val="24"/>
                <w:highlight w:val="white"/>
              </w:rPr>
              <w:t>пути  (</w:t>
            </w:r>
            <w:r w:rsidRPr="00ED7102">
              <w:rPr>
                <w:rFonts w:ascii="Times New Roman" w:hAnsi="Times New Roman" w:cs="Times New Roman"/>
                <w:color w:val="00000A"/>
                <w:sz w:val="24"/>
                <w:szCs w:val="24"/>
                <w:highlight w:val="white"/>
              </w:rPr>
              <w:t xml:space="preserve">если известны скорость и время), </w:t>
            </w:r>
            <w:r w:rsidRPr="00ED7102">
              <w:rPr>
                <w:rFonts w:ascii="Times New Roman" w:hAnsi="Times New Roman" w:cs="Times New Roman"/>
                <w:b/>
                <w:bCs/>
                <w:color w:val="00000A"/>
                <w:sz w:val="24"/>
                <w:szCs w:val="24"/>
                <w:highlight w:val="white"/>
              </w:rPr>
              <w:t>времени   (</w:t>
            </w:r>
            <w:r w:rsidRPr="00ED7102">
              <w:rPr>
                <w:rFonts w:ascii="Times New Roman" w:hAnsi="Times New Roman" w:cs="Times New Roman"/>
                <w:color w:val="00000A"/>
                <w:sz w:val="24"/>
                <w:szCs w:val="24"/>
                <w:highlight w:val="white"/>
              </w:rPr>
              <w:t>если   известны   путь    и скорость).</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lastRenderedPageBreak/>
              <w:t>28</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Задачи   на движение. Нахождение  времени.  </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Знакомятся с решением трех основных видов задач на нахождение: </w:t>
            </w:r>
            <w:r w:rsidRPr="00ED7102">
              <w:rPr>
                <w:rFonts w:ascii="Times New Roman" w:hAnsi="Times New Roman" w:cs="Times New Roman"/>
                <w:b/>
                <w:bCs/>
                <w:color w:val="00000A"/>
                <w:sz w:val="24"/>
                <w:szCs w:val="24"/>
                <w:highlight w:val="white"/>
              </w:rPr>
              <w:t>Скорости (</w:t>
            </w:r>
            <w:r w:rsidRPr="00ED7102">
              <w:rPr>
                <w:rFonts w:ascii="Times New Roman" w:hAnsi="Times New Roman" w:cs="Times New Roman"/>
                <w:color w:val="00000A"/>
                <w:sz w:val="24"/>
                <w:szCs w:val="24"/>
                <w:highlight w:val="white"/>
              </w:rPr>
              <w:t xml:space="preserve">если известны путь и время), </w:t>
            </w:r>
            <w:r w:rsidRPr="00ED7102">
              <w:rPr>
                <w:rFonts w:ascii="Times New Roman" w:hAnsi="Times New Roman" w:cs="Times New Roman"/>
                <w:b/>
                <w:bCs/>
                <w:color w:val="00000A"/>
                <w:sz w:val="24"/>
                <w:szCs w:val="24"/>
                <w:highlight w:val="white"/>
              </w:rPr>
              <w:t>пути  (</w:t>
            </w:r>
            <w:r w:rsidRPr="00ED7102">
              <w:rPr>
                <w:rFonts w:ascii="Times New Roman" w:hAnsi="Times New Roman" w:cs="Times New Roman"/>
                <w:color w:val="00000A"/>
                <w:sz w:val="24"/>
                <w:szCs w:val="24"/>
                <w:highlight w:val="white"/>
              </w:rPr>
              <w:t xml:space="preserve">если известны скорость и время), </w:t>
            </w:r>
            <w:r w:rsidRPr="00ED7102">
              <w:rPr>
                <w:rFonts w:ascii="Times New Roman" w:hAnsi="Times New Roman" w:cs="Times New Roman"/>
                <w:b/>
                <w:bCs/>
                <w:color w:val="00000A"/>
                <w:sz w:val="24"/>
                <w:szCs w:val="24"/>
                <w:highlight w:val="white"/>
              </w:rPr>
              <w:t>времени   (</w:t>
            </w:r>
            <w:r w:rsidRPr="00ED7102">
              <w:rPr>
                <w:rFonts w:ascii="Times New Roman" w:hAnsi="Times New Roman" w:cs="Times New Roman"/>
                <w:color w:val="00000A"/>
                <w:sz w:val="24"/>
                <w:szCs w:val="24"/>
                <w:highlight w:val="white"/>
              </w:rPr>
              <w:t>если   известны   путь    и скорость).</w:t>
            </w:r>
          </w:p>
        </w:tc>
      </w:tr>
      <w:tr w:rsidR="00305E9B" w:rsidRPr="00ED7102" w:rsidTr="00305E9B">
        <w:trPr>
          <w:trHeight w:val="750"/>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 29-30</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Координатный угол.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понятием «координатный угол», координаты точки.</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31</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u w:val="single"/>
              </w:rPr>
              <w:t xml:space="preserve">Контрольная работа по теме: «Многозначные числа. Задачи на движение».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Выполняют задания. Решают примеры и задачи на пройденный материал.</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32</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Графики. Диаграммы</w:t>
            </w:r>
            <w:r w:rsidRPr="00ED7102">
              <w:rPr>
                <w:rFonts w:ascii="Times New Roman" w:hAnsi="Times New Roman" w:cs="Times New Roman"/>
                <w:i/>
                <w:iCs/>
                <w:color w:val="00000A"/>
                <w:sz w:val="24"/>
                <w:szCs w:val="24"/>
                <w:highlight w:val="white"/>
              </w:rPr>
              <w:t xml:space="preserve">. </w:t>
            </w:r>
            <w:r w:rsidRPr="00ED7102">
              <w:rPr>
                <w:rFonts w:ascii="Times New Roman" w:hAnsi="Times New Roman" w:cs="Times New Roman"/>
                <w:color w:val="00000A"/>
                <w:sz w:val="24"/>
                <w:szCs w:val="24"/>
                <w:highlight w:val="white"/>
              </w:rPr>
              <w:t>Таблицы.</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Работа над ошибками</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 </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Коллективное     рассмотрение  конкретных     графиков,  диаграмм, таблиц, их чтение </w:t>
            </w:r>
            <w:proofErr w:type="gramStart"/>
            <w:r w:rsidRPr="00ED7102">
              <w:rPr>
                <w:rFonts w:ascii="Times New Roman" w:hAnsi="Times New Roman" w:cs="Times New Roman"/>
                <w:color w:val="00000A"/>
                <w:sz w:val="24"/>
                <w:szCs w:val="24"/>
                <w:highlight w:val="white"/>
              </w:rPr>
              <w:t xml:space="preserve">( </w:t>
            </w:r>
            <w:proofErr w:type="gramEnd"/>
            <w:r w:rsidRPr="00ED7102">
              <w:rPr>
                <w:rFonts w:ascii="Times New Roman" w:hAnsi="Times New Roman" w:cs="Times New Roman"/>
                <w:color w:val="00000A"/>
                <w:sz w:val="24"/>
                <w:szCs w:val="24"/>
                <w:highlight w:val="white"/>
              </w:rPr>
              <w:t xml:space="preserve">ответы на заданные вопросы). Объяснение их значения для передачи информации. </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33-</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Графики. Диаграммы</w:t>
            </w:r>
            <w:r w:rsidRPr="00ED7102">
              <w:rPr>
                <w:rFonts w:ascii="Times New Roman" w:hAnsi="Times New Roman" w:cs="Times New Roman"/>
                <w:i/>
                <w:iCs/>
                <w:color w:val="00000A"/>
                <w:sz w:val="24"/>
                <w:szCs w:val="24"/>
                <w:highlight w:val="white"/>
              </w:rPr>
              <w:t xml:space="preserve">. </w:t>
            </w:r>
            <w:r w:rsidRPr="00ED7102">
              <w:rPr>
                <w:rFonts w:ascii="Times New Roman" w:hAnsi="Times New Roman" w:cs="Times New Roman"/>
                <w:color w:val="00000A"/>
                <w:sz w:val="24"/>
                <w:szCs w:val="24"/>
                <w:highlight w:val="white"/>
              </w:rPr>
              <w:t>Таблицы</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Коллективное     рассмотрение  конкретных     графиков,  диаграмм, таблиц, их чтение </w:t>
            </w:r>
            <w:proofErr w:type="gramStart"/>
            <w:r w:rsidRPr="00ED7102">
              <w:rPr>
                <w:rFonts w:ascii="Times New Roman" w:hAnsi="Times New Roman" w:cs="Times New Roman"/>
                <w:color w:val="00000A"/>
                <w:sz w:val="24"/>
                <w:szCs w:val="24"/>
                <w:highlight w:val="white"/>
              </w:rPr>
              <w:t xml:space="preserve">( </w:t>
            </w:r>
            <w:proofErr w:type="gramEnd"/>
            <w:r w:rsidRPr="00ED7102">
              <w:rPr>
                <w:rFonts w:ascii="Times New Roman" w:hAnsi="Times New Roman" w:cs="Times New Roman"/>
                <w:color w:val="00000A"/>
                <w:sz w:val="24"/>
                <w:szCs w:val="24"/>
                <w:highlight w:val="white"/>
              </w:rPr>
              <w:t>ответы на заданные вопросы). Объяснение их значения для передачи информации.</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34-</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35</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-36</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Переместительные свойства сложения и умножения.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3</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Обобщение представлений о </w:t>
            </w:r>
            <w:proofErr w:type="gramStart"/>
            <w:r w:rsidRPr="00ED7102">
              <w:rPr>
                <w:rFonts w:ascii="Times New Roman" w:hAnsi="Times New Roman" w:cs="Times New Roman"/>
                <w:color w:val="00000A"/>
                <w:sz w:val="24"/>
                <w:szCs w:val="24"/>
                <w:highlight w:val="white"/>
              </w:rPr>
              <w:t>переместительном</w:t>
            </w:r>
            <w:proofErr w:type="gramEnd"/>
            <w:r w:rsidRPr="00ED7102">
              <w:rPr>
                <w:rFonts w:ascii="Times New Roman" w:hAnsi="Times New Roman" w:cs="Times New Roman"/>
                <w:color w:val="00000A"/>
                <w:sz w:val="24"/>
                <w:szCs w:val="24"/>
                <w:highlight w:val="white"/>
              </w:rPr>
              <w:t xml:space="preserve"> свойствах сложения и умножения.</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 37-38-39</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roofErr w:type="gramStart"/>
            <w:r w:rsidRPr="00ED7102">
              <w:rPr>
                <w:rFonts w:ascii="Times New Roman" w:hAnsi="Times New Roman" w:cs="Times New Roman"/>
                <w:color w:val="00000A"/>
                <w:sz w:val="24"/>
                <w:szCs w:val="24"/>
                <w:highlight w:val="white"/>
              </w:rPr>
              <w:t xml:space="preserve">Сочетательные свойства сложения и  умножения </w:t>
            </w:r>
            <w:r w:rsidRPr="00ED7102">
              <w:rPr>
                <w:rFonts w:ascii="Times New Roman" w:hAnsi="Times New Roman" w:cs="Times New Roman"/>
                <w:b/>
                <w:bCs/>
                <w:i/>
                <w:iCs/>
                <w:color w:val="00000A"/>
                <w:sz w:val="24"/>
                <w:szCs w:val="24"/>
                <w:highlight w:val="white"/>
                <w:u w:val="single"/>
              </w:rPr>
              <w:t>Самостоятельная работа по теме «Сочетательные свойства сложения и умножения») 14.11</w:t>
            </w:r>
            <w:proofErr w:type="gramEnd"/>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3</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Обобщают представления о сочетательном свойстве сложения и умножения. </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 xml:space="preserve"> 40-</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41</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План и масштаб. </w:t>
            </w:r>
            <w:r w:rsidRPr="00ED7102">
              <w:rPr>
                <w:rFonts w:ascii="Times New Roman" w:hAnsi="Times New Roman" w:cs="Times New Roman"/>
                <w:b/>
                <w:bCs/>
                <w:i/>
                <w:iCs/>
                <w:color w:val="00000A"/>
                <w:sz w:val="24"/>
                <w:szCs w:val="24"/>
                <w:highlight w:val="white"/>
                <w:u w:val="single"/>
              </w:rPr>
              <w:t>Математический диктант 16.11</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Определяют масштаб данного вида.</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 xml:space="preserve"> 42-</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43</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Многогранник.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ind w:left="10" w:hanging="10"/>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Расширение теоретических знаний о   пространственных фигурах: введение понятия о многограннике. Определения многогранника и его элементов - грани, вершины, ребра.</w:t>
            </w:r>
          </w:p>
        </w:tc>
      </w:tr>
      <w:tr w:rsidR="00305E9B" w:rsidRPr="00ED7102" w:rsidTr="00305E9B">
        <w:trPr>
          <w:trHeight w:val="1412"/>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 xml:space="preserve"> 44-</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45-</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46</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Распределительные свойства умножения</w:t>
            </w:r>
            <w:r w:rsidRPr="00ED7102">
              <w:rPr>
                <w:rFonts w:ascii="Times New Roman" w:hAnsi="Times New Roman" w:cs="Times New Roman"/>
                <w:i/>
                <w:iCs/>
                <w:color w:val="00000A"/>
                <w:sz w:val="24"/>
                <w:szCs w:val="24"/>
                <w:highlight w:val="white"/>
              </w:rPr>
              <w:t>.</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u w:val="single"/>
              </w:rPr>
              <w:t>Проверочная работа</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«Распределительные свойства умножения». 27.11</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3</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Выполняют          вычисления        с использованием    распределительных свойств умножения как основы для последующего  введения   алгоритмов умножения   многозначного   числа   на однозначное число.</w:t>
            </w:r>
          </w:p>
        </w:tc>
      </w:tr>
      <w:tr w:rsidR="00305E9B" w:rsidRPr="00ED7102" w:rsidTr="00305E9B">
        <w:trPr>
          <w:trHeight w:val="817"/>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 xml:space="preserve"> 47-</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48</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Умножение на 1000, 10 000, 100 000.</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Воспроизводят устные приёмы сложения и умножения в случаях, сводимых к действиям в пределах 100.</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r>
      <w:tr w:rsidR="00305E9B" w:rsidRPr="00ED7102" w:rsidTr="00305E9B">
        <w:trPr>
          <w:trHeight w:val="695"/>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 xml:space="preserve"> 49-</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50</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Прямоугольный параллелепипед. Куб.</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Знакомятся с прямоугольным </w:t>
            </w:r>
            <w:proofErr w:type="spellStart"/>
            <w:r w:rsidRPr="00ED7102">
              <w:rPr>
                <w:rFonts w:ascii="Times New Roman" w:hAnsi="Times New Roman" w:cs="Times New Roman"/>
                <w:color w:val="00000A"/>
                <w:sz w:val="24"/>
                <w:szCs w:val="24"/>
                <w:highlight w:val="white"/>
              </w:rPr>
              <w:t>параллепипедом</w:t>
            </w:r>
            <w:proofErr w:type="spellEnd"/>
            <w:r w:rsidRPr="00ED7102">
              <w:rPr>
                <w:rFonts w:ascii="Times New Roman" w:hAnsi="Times New Roman" w:cs="Times New Roman"/>
                <w:color w:val="00000A"/>
                <w:sz w:val="24"/>
                <w:szCs w:val="24"/>
                <w:highlight w:val="white"/>
              </w:rPr>
              <w:t>.</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 xml:space="preserve"> 51-</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52</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Тонна, центнер</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новыми единицами массы: тонной и центнером.</w:t>
            </w:r>
          </w:p>
        </w:tc>
      </w:tr>
      <w:tr w:rsidR="00305E9B" w:rsidRPr="00ED7102" w:rsidTr="00305E9B">
        <w:trPr>
          <w:trHeight w:val="1002"/>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lastRenderedPageBreak/>
              <w:t xml:space="preserve"> 53-</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54-</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55-</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56</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 xml:space="preserve">Задачи на движение в противоположных  направлениях. </w:t>
            </w:r>
            <w:r w:rsidRPr="00ED7102">
              <w:rPr>
                <w:rFonts w:ascii="Times New Roman" w:hAnsi="Times New Roman" w:cs="Times New Roman"/>
                <w:b/>
                <w:bCs/>
                <w:i/>
                <w:iCs/>
                <w:color w:val="00000A"/>
                <w:sz w:val="24"/>
                <w:szCs w:val="24"/>
                <w:highlight w:val="white"/>
                <w:u w:val="single"/>
              </w:rPr>
              <w:t>Проверочная работа по теме: « Задачи  на движение».</w:t>
            </w:r>
            <w:r w:rsidRPr="00ED7102">
              <w:rPr>
                <w:rFonts w:ascii="Times New Roman" w:hAnsi="Times New Roman" w:cs="Times New Roman"/>
                <w:b/>
                <w:bCs/>
                <w:color w:val="00000A"/>
                <w:sz w:val="24"/>
                <w:szCs w:val="24"/>
                <w:highlight w:val="white"/>
              </w:rPr>
              <w:t xml:space="preserve">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4</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Решают  задачи на движение в противоположных направлениях.</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57</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Пирамида.</w:t>
            </w:r>
            <w:r w:rsidRPr="00ED7102">
              <w:rPr>
                <w:rFonts w:ascii="Times New Roman" w:hAnsi="Times New Roman" w:cs="Times New Roman"/>
                <w:b/>
                <w:bCs/>
                <w:i/>
                <w:iCs/>
                <w:color w:val="00000A"/>
                <w:sz w:val="24"/>
                <w:szCs w:val="24"/>
                <w:highlight w:val="white"/>
                <w:u w:val="single"/>
              </w:rPr>
              <w:t xml:space="preserve">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пирамидой как с пространственной фигурой.</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58</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Контрольная работа по тексту администрации.</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Выполняют задания. Решают примеры и задачи на пройденный материал.</w:t>
            </w:r>
          </w:p>
        </w:tc>
      </w:tr>
      <w:tr w:rsidR="00305E9B" w:rsidRPr="00ED7102" w:rsidTr="00305E9B">
        <w:trPr>
          <w:trHeight w:val="421"/>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59</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Работа над ошибками.</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Пирамида</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пирамидой как с пространственной фигурой.</w:t>
            </w:r>
          </w:p>
        </w:tc>
      </w:tr>
      <w:tr w:rsidR="00305E9B" w:rsidRPr="00ED7102" w:rsidTr="00305E9B">
        <w:trPr>
          <w:trHeight w:val="846"/>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60</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Задачи на движение в противоположных направлениях (встречное движение).</w:t>
            </w:r>
            <w:r w:rsidRPr="00ED7102">
              <w:rPr>
                <w:rFonts w:ascii="Times New Roman" w:hAnsi="Times New Roman" w:cs="Times New Roman"/>
                <w:b/>
                <w:bCs/>
                <w:i/>
                <w:iCs/>
                <w:color w:val="00000A"/>
                <w:sz w:val="24"/>
                <w:szCs w:val="24"/>
                <w:highlight w:val="white"/>
                <w:u w:val="single"/>
              </w:rPr>
              <w:t xml:space="preserve"> Математический диктант.</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color w:val="00000A"/>
                <w:sz w:val="24"/>
                <w:szCs w:val="24"/>
                <w:highlight w:val="white"/>
              </w:rPr>
            </w:pP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color w:val="00000A"/>
                <w:sz w:val="24"/>
                <w:szCs w:val="24"/>
                <w:highlight w:val="white"/>
              </w:rPr>
            </w:pP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Различают виды совместного движения двух тел, описывать словами отличие одного вида движения от другого.</w:t>
            </w:r>
          </w:p>
        </w:tc>
      </w:tr>
      <w:tr w:rsidR="00305E9B" w:rsidRPr="00ED7102" w:rsidTr="00305E9B">
        <w:trPr>
          <w:trHeight w:val="846"/>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61</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Задачи на движение в противоположных направлениях (встречное движение).</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color w:val="00000A"/>
                <w:sz w:val="24"/>
                <w:szCs w:val="24"/>
                <w:highlight w:val="white"/>
              </w:rPr>
            </w:pP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color w:val="00000A"/>
                <w:sz w:val="24"/>
                <w:szCs w:val="24"/>
                <w:highlight w:val="white"/>
              </w:rPr>
            </w:pP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Различают виды совместного движения двух тел, описывать словами отличие одного вида движения от другого.</w:t>
            </w:r>
          </w:p>
        </w:tc>
      </w:tr>
      <w:tr w:rsidR="00305E9B" w:rsidRPr="00ED7102" w:rsidTr="00305E9B">
        <w:trPr>
          <w:trHeight w:val="605"/>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62</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Задачи на движение в противоположных направлениях (встречное движение).</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Решают текстовые задачи на встречное движение в противоположных направлениях;</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r>
      <w:tr w:rsidR="00305E9B" w:rsidRPr="00ED7102" w:rsidTr="00305E9B">
        <w:trPr>
          <w:trHeight w:val="1395"/>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63</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Задачи на движение в противоположных направлениях (встречное движение).</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Решают текстовые задачи на встречное движение в противоположных направлениях;</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64</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Умножение  многозначного числа  на однозначное число.</w:t>
            </w:r>
            <w:r w:rsidRPr="00ED7102">
              <w:rPr>
                <w:rFonts w:ascii="Times New Roman" w:hAnsi="Times New Roman" w:cs="Times New Roman"/>
                <w:i/>
                <w:iCs/>
                <w:color w:val="00000A"/>
                <w:sz w:val="24"/>
                <w:szCs w:val="24"/>
                <w:highlight w:val="white"/>
                <w:u w:val="single"/>
              </w:rPr>
              <w:t xml:space="preserve">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Вычисляют произведение чисел, используя письменный алгоритм умножения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однозначное.   </w:t>
            </w:r>
          </w:p>
        </w:tc>
      </w:tr>
      <w:tr w:rsidR="00305E9B" w:rsidRPr="00ED7102" w:rsidTr="00305E9B">
        <w:trPr>
          <w:trHeight w:val="697"/>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65</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Умножение  многозначного числа  на однозначное число.</w:t>
            </w:r>
            <w:r w:rsidRPr="00ED7102">
              <w:rPr>
                <w:rFonts w:ascii="Times New Roman" w:hAnsi="Times New Roman" w:cs="Times New Roman"/>
                <w:i/>
                <w:iCs/>
                <w:color w:val="00000A"/>
                <w:sz w:val="24"/>
                <w:szCs w:val="24"/>
                <w:highlight w:val="white"/>
                <w:u w:val="single"/>
              </w:rPr>
              <w:t xml:space="preserve"> </w:t>
            </w:r>
            <w:r w:rsidRPr="00EB17BC">
              <w:rPr>
                <w:rFonts w:ascii="Times New Roman" w:hAnsi="Times New Roman" w:cs="Times New Roman"/>
                <w:b/>
                <w:bCs/>
                <w:i/>
                <w:iCs/>
                <w:sz w:val="24"/>
                <w:szCs w:val="24"/>
                <w:highlight w:val="white"/>
                <w:u w:val="single"/>
              </w:rPr>
              <w:t>Самостоятельная работа по теме «Задачи на движение в противоположных направлениях</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Вычисляют произведение чисел, используя письменный алгоритм умножения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однозначное.   </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66-</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67</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-68</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Умножение  многозначного числа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однозначное.</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color w:val="00000A"/>
                <w:sz w:val="24"/>
                <w:szCs w:val="24"/>
                <w:highlight w:val="white"/>
                <w:u w:val="single"/>
              </w:rPr>
              <w:t xml:space="preserve">Математический диктант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3</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 xml:space="preserve">Вычисляют произведение чисел, используя письменный алгоритм умножения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однозначное.   </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69</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Умножение многозначного числа на двузначное число.</w:t>
            </w:r>
            <w:r w:rsidRPr="00ED7102">
              <w:rPr>
                <w:rFonts w:ascii="Times New Roman" w:hAnsi="Times New Roman" w:cs="Times New Roman"/>
                <w:b/>
                <w:bCs/>
                <w:i/>
                <w:iCs/>
                <w:color w:val="00000A"/>
                <w:sz w:val="24"/>
                <w:szCs w:val="24"/>
                <w:highlight w:val="white"/>
                <w:u w:val="single"/>
              </w:rPr>
              <w:t xml:space="preserve"> Самостоятельная работа по теме «Умножение </w:t>
            </w:r>
            <w:r w:rsidRPr="00ED7102">
              <w:rPr>
                <w:rFonts w:ascii="Times New Roman" w:hAnsi="Times New Roman" w:cs="Times New Roman"/>
                <w:b/>
                <w:bCs/>
                <w:i/>
                <w:iCs/>
                <w:color w:val="00000A"/>
                <w:sz w:val="24"/>
                <w:szCs w:val="24"/>
                <w:highlight w:val="white"/>
                <w:u w:val="single"/>
              </w:rPr>
              <w:lastRenderedPageBreak/>
              <w:t>многозначных чисел»</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lastRenderedPageBreak/>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Воспроизводят устные приёмы сложения и вычитания многозначных чисел в случаях, сводимых к действиям в пределах 100.</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lastRenderedPageBreak/>
              <w:t>70-</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71</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Умножение многозначного числа на двузначное число</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Вычисляют произведение чисел, используя письменный алгоритм умножения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однозначное.   </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72-</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73</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Умножение многозначного числа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двузначное.</w:t>
            </w:r>
            <w:r w:rsidRPr="00ED7102">
              <w:rPr>
                <w:rFonts w:ascii="Times New Roman" w:hAnsi="Times New Roman" w:cs="Times New Roman"/>
                <w:b/>
                <w:bCs/>
                <w:i/>
                <w:iCs/>
                <w:color w:val="00000A"/>
                <w:sz w:val="24"/>
                <w:szCs w:val="24"/>
                <w:highlight w:val="white"/>
                <w:u w:val="single"/>
              </w:rPr>
              <w:t xml:space="preserve"> Проверочная работа по теме «Умножение многозначного числа </w:t>
            </w:r>
            <w:proofErr w:type="gramStart"/>
            <w:r w:rsidRPr="00ED7102">
              <w:rPr>
                <w:rFonts w:ascii="Times New Roman" w:hAnsi="Times New Roman" w:cs="Times New Roman"/>
                <w:b/>
                <w:bCs/>
                <w:i/>
                <w:iCs/>
                <w:color w:val="00000A"/>
                <w:sz w:val="24"/>
                <w:szCs w:val="24"/>
                <w:highlight w:val="white"/>
                <w:u w:val="single"/>
              </w:rPr>
              <w:t>на</w:t>
            </w:r>
            <w:proofErr w:type="gramEnd"/>
            <w:r w:rsidRPr="00ED7102">
              <w:rPr>
                <w:rFonts w:ascii="Times New Roman" w:hAnsi="Times New Roman" w:cs="Times New Roman"/>
                <w:b/>
                <w:bCs/>
                <w:i/>
                <w:iCs/>
                <w:color w:val="00000A"/>
                <w:sz w:val="24"/>
                <w:szCs w:val="24"/>
                <w:highlight w:val="white"/>
                <w:u w:val="single"/>
              </w:rPr>
              <w:t xml:space="preserve"> двузначное.»</w:t>
            </w:r>
            <w:r w:rsidRPr="00ED7102">
              <w:rPr>
                <w:rFonts w:ascii="Times New Roman" w:hAnsi="Times New Roman" w:cs="Times New Roman"/>
                <w:color w:val="00000A"/>
                <w:sz w:val="24"/>
                <w:szCs w:val="24"/>
                <w:highlight w:val="white"/>
              </w:rPr>
              <w:t xml:space="preserve">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Вычисляют произведение чисел, используя письменный алгоритм умножения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однозначное.   </w:t>
            </w:r>
          </w:p>
        </w:tc>
      </w:tr>
      <w:tr w:rsidR="00305E9B" w:rsidRPr="00ED7102" w:rsidTr="00305E9B">
        <w:trPr>
          <w:trHeight w:val="661"/>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74-</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75</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Умножение многозначного числа на трёхзначное число</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ind w:firstLine="5"/>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письменным алгоритмом умножения на трехзначное число.</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76-</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77</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Умножение многозначного числа на трёхзначное число.</w:t>
            </w:r>
            <w:r w:rsidRPr="00ED7102">
              <w:rPr>
                <w:rFonts w:ascii="Times New Roman" w:hAnsi="Times New Roman" w:cs="Times New Roman"/>
                <w:i/>
                <w:iCs/>
                <w:color w:val="00000A"/>
                <w:sz w:val="24"/>
                <w:szCs w:val="24"/>
                <w:highlight w:val="white"/>
                <w:u w:val="single"/>
              </w:rPr>
              <w:t xml:space="preserve">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ind w:firstLine="5"/>
              <w:rPr>
                <w:rFonts w:ascii="Times New Roman" w:hAnsi="Times New Roman" w:cs="Times New Roman"/>
                <w:sz w:val="24"/>
                <w:szCs w:val="24"/>
              </w:rPr>
            </w:pPr>
            <w:r w:rsidRPr="00ED7102">
              <w:rPr>
                <w:rFonts w:ascii="Times New Roman" w:hAnsi="Times New Roman" w:cs="Times New Roman"/>
                <w:color w:val="00000A"/>
                <w:sz w:val="24"/>
                <w:szCs w:val="24"/>
                <w:highlight w:val="white"/>
              </w:rPr>
              <w:t>Сопоставляют алгоритмы умножения на трехзначное и на двузначное число.</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78-</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79</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Умножение многозначного числа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трёхзначное</w:t>
            </w:r>
            <w:r w:rsidRPr="00ED7102">
              <w:rPr>
                <w:rFonts w:ascii="Times New Roman" w:hAnsi="Times New Roman" w:cs="Times New Roman"/>
                <w:b/>
                <w:bCs/>
                <w:color w:val="00000A"/>
                <w:sz w:val="24"/>
                <w:szCs w:val="24"/>
                <w:highlight w:val="white"/>
              </w:rPr>
              <w:t>.</w:t>
            </w:r>
            <w:r w:rsidRPr="00ED7102">
              <w:rPr>
                <w:rFonts w:ascii="Times New Roman" w:hAnsi="Times New Roman" w:cs="Times New Roman"/>
                <w:i/>
                <w:iCs/>
                <w:color w:val="00000A"/>
                <w:sz w:val="24"/>
                <w:szCs w:val="24"/>
                <w:highlight w:val="white"/>
                <w:u w:val="single"/>
              </w:rPr>
              <w:t xml:space="preserve"> </w:t>
            </w:r>
            <w:r w:rsidRPr="00ED7102">
              <w:rPr>
                <w:rFonts w:ascii="Times New Roman" w:hAnsi="Times New Roman" w:cs="Times New Roman"/>
                <w:b/>
                <w:bCs/>
                <w:i/>
                <w:iCs/>
                <w:color w:val="00000A"/>
                <w:sz w:val="24"/>
                <w:szCs w:val="24"/>
                <w:highlight w:val="white"/>
                <w:u w:val="single"/>
              </w:rPr>
              <w:t xml:space="preserve">Самостоятельная работа по теме «Умножение многозначного числа </w:t>
            </w:r>
            <w:proofErr w:type="gramStart"/>
            <w:r w:rsidRPr="00ED7102">
              <w:rPr>
                <w:rFonts w:ascii="Times New Roman" w:hAnsi="Times New Roman" w:cs="Times New Roman"/>
                <w:b/>
                <w:bCs/>
                <w:i/>
                <w:iCs/>
                <w:color w:val="00000A"/>
                <w:sz w:val="24"/>
                <w:szCs w:val="24"/>
                <w:highlight w:val="white"/>
                <w:u w:val="single"/>
              </w:rPr>
              <w:t>на</w:t>
            </w:r>
            <w:proofErr w:type="gramEnd"/>
            <w:r w:rsidRPr="00ED7102">
              <w:rPr>
                <w:rFonts w:ascii="Times New Roman" w:hAnsi="Times New Roman" w:cs="Times New Roman"/>
                <w:b/>
                <w:bCs/>
                <w:i/>
                <w:iCs/>
                <w:color w:val="00000A"/>
                <w:sz w:val="24"/>
                <w:szCs w:val="24"/>
                <w:highlight w:val="white"/>
                <w:u w:val="single"/>
              </w:rPr>
              <w:t xml:space="preserve"> трёхзначное».</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ind w:firstLine="5"/>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выполнением развернутых и упрощенных записей умножения</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80-</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81</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Умножение многозначного числа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трёхзначное.</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ind w:firstLine="5"/>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Тренируются в умножении многозначного числа на </w:t>
            </w:r>
            <w:proofErr w:type="gramStart"/>
            <w:r w:rsidRPr="00ED7102">
              <w:rPr>
                <w:rFonts w:ascii="Times New Roman" w:hAnsi="Times New Roman" w:cs="Times New Roman"/>
                <w:color w:val="00000A"/>
                <w:sz w:val="24"/>
                <w:szCs w:val="24"/>
                <w:highlight w:val="white"/>
              </w:rPr>
              <w:t>трехзначное</w:t>
            </w:r>
            <w:proofErr w:type="gramEnd"/>
            <w:r w:rsidRPr="00ED7102">
              <w:rPr>
                <w:rFonts w:ascii="Times New Roman" w:hAnsi="Times New Roman" w:cs="Times New Roman"/>
                <w:color w:val="00000A"/>
                <w:sz w:val="24"/>
                <w:szCs w:val="24"/>
                <w:highlight w:val="white"/>
              </w:rPr>
              <w:t>.</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82</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83</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Задачи на движение в одном направлении.</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задачами на движение в одном направлении.</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84-</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85</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Задачи на движение в одном направлении</w:t>
            </w:r>
            <w:r w:rsidRPr="00ED7102">
              <w:rPr>
                <w:rFonts w:ascii="Times New Roman" w:hAnsi="Times New Roman" w:cs="Times New Roman"/>
                <w:b/>
                <w:bCs/>
                <w:color w:val="00000A"/>
                <w:sz w:val="24"/>
                <w:szCs w:val="24"/>
                <w:highlight w:val="white"/>
              </w:rPr>
              <w:t xml:space="preserve">.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Упражняются  в решении задач на движение в одном направлении из одной точки.</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86</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Истинные и ложные высказывания. Высказывания со словами «неверно, что».</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u w:val="single"/>
              </w:rPr>
              <w:t xml:space="preserve">Проверочная работа по теме «Задачи на движение в одном направлении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истинными и ложными высказываниями.</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87-</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88</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Истинные и ложные высказывания. Высказывания со словами «неверно, что».</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Образовывают составное высказывание с помощью логической связки «</w:t>
            </w:r>
            <w:proofErr w:type="spellStart"/>
            <w:r w:rsidRPr="00ED7102">
              <w:rPr>
                <w:rFonts w:ascii="Times New Roman" w:hAnsi="Times New Roman" w:cs="Times New Roman"/>
                <w:color w:val="00000A"/>
                <w:sz w:val="24"/>
                <w:szCs w:val="24"/>
                <w:highlight w:val="white"/>
              </w:rPr>
              <w:t>неверно</w:t>
            </w:r>
            <w:proofErr w:type="gramStart"/>
            <w:r w:rsidRPr="00ED7102">
              <w:rPr>
                <w:rFonts w:ascii="Times New Roman" w:hAnsi="Times New Roman" w:cs="Times New Roman"/>
                <w:color w:val="00000A"/>
                <w:sz w:val="24"/>
                <w:szCs w:val="24"/>
                <w:highlight w:val="white"/>
              </w:rPr>
              <w:t>,ч</w:t>
            </w:r>
            <w:proofErr w:type="gramEnd"/>
            <w:r w:rsidRPr="00ED7102">
              <w:rPr>
                <w:rFonts w:ascii="Times New Roman" w:hAnsi="Times New Roman" w:cs="Times New Roman"/>
                <w:color w:val="00000A"/>
                <w:sz w:val="24"/>
                <w:szCs w:val="24"/>
                <w:highlight w:val="white"/>
              </w:rPr>
              <w:t>то</w:t>
            </w:r>
            <w:proofErr w:type="spellEnd"/>
            <w:r w:rsidRPr="00ED7102">
              <w:rPr>
                <w:rFonts w:ascii="Times New Roman" w:hAnsi="Times New Roman" w:cs="Times New Roman"/>
                <w:color w:val="00000A"/>
                <w:sz w:val="24"/>
                <w:szCs w:val="24"/>
                <w:highlight w:val="white"/>
              </w:rPr>
              <w:t xml:space="preserve">…» </w:t>
            </w:r>
          </w:p>
        </w:tc>
      </w:tr>
      <w:tr w:rsidR="00305E9B" w:rsidRPr="00ED7102" w:rsidTr="00305E9B">
        <w:trPr>
          <w:trHeight w:val="589"/>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89</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90</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Составные высказывания</w:t>
            </w:r>
            <w:r w:rsidRPr="00ED7102">
              <w:rPr>
                <w:rFonts w:ascii="Times New Roman" w:hAnsi="Times New Roman" w:cs="Times New Roman"/>
                <w:b/>
                <w:bCs/>
                <w:color w:val="00000A"/>
                <w:sz w:val="24"/>
                <w:szCs w:val="24"/>
                <w:highlight w:val="white"/>
              </w:rPr>
              <w:t>.</w:t>
            </w:r>
            <w:r w:rsidRPr="00ED7102">
              <w:rPr>
                <w:rFonts w:ascii="Times New Roman" w:hAnsi="Times New Roman" w:cs="Times New Roman"/>
                <w:color w:val="00000A"/>
                <w:sz w:val="24"/>
                <w:szCs w:val="24"/>
                <w:highlight w:val="white"/>
              </w:rPr>
              <w:t xml:space="preserve"> </w:t>
            </w:r>
            <w:r w:rsidRPr="00ED7102">
              <w:rPr>
                <w:rFonts w:ascii="Times New Roman" w:hAnsi="Times New Roman" w:cs="Times New Roman"/>
                <w:b/>
                <w:bCs/>
                <w:i/>
                <w:iCs/>
                <w:color w:val="000000"/>
                <w:sz w:val="24"/>
                <w:szCs w:val="24"/>
                <w:highlight w:val="white"/>
                <w:u w:val="single"/>
              </w:rPr>
              <w:t>Математический диктант.</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Знакомятся с образованием составных высказываний. </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91-</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92</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Составные высказывания.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Применяют знания в  области  элементов математической логики, значение высказываний истины, лжи, отрицания</w:t>
            </w:r>
          </w:p>
        </w:tc>
      </w:tr>
      <w:tr w:rsidR="00305E9B" w:rsidRPr="00ED7102" w:rsidTr="00305E9B">
        <w:trPr>
          <w:trHeight w:val="906"/>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0"/>
                <w:spacing w:val="-1"/>
                <w:sz w:val="24"/>
                <w:szCs w:val="24"/>
                <w:highlight w:val="white"/>
              </w:rPr>
              <w:t>93</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Составные высказывания. </w:t>
            </w:r>
            <w:r w:rsidRPr="00ED7102">
              <w:rPr>
                <w:rFonts w:ascii="Times New Roman" w:hAnsi="Times New Roman" w:cs="Times New Roman"/>
                <w:b/>
                <w:bCs/>
                <w:i/>
                <w:iCs/>
                <w:color w:val="00000A"/>
                <w:sz w:val="24"/>
                <w:szCs w:val="24"/>
                <w:highlight w:val="white"/>
                <w:u w:val="single"/>
              </w:rPr>
              <w:t>Самостоятельная работа по теме «Высказывания».</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Применяют знания в  области  элементов математической логики, значение высказываний истины, лжи, отрицания</w:t>
            </w:r>
          </w:p>
        </w:tc>
      </w:tr>
      <w:tr w:rsidR="00305E9B" w:rsidRPr="00ED7102" w:rsidTr="00305E9B">
        <w:trPr>
          <w:trHeight w:val="615"/>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94-</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95</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Задачи на перебор вариантов.</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B17BC" w:rsidRDefault="00305E9B" w:rsidP="008D08F1">
            <w:pPr>
              <w:suppressAutoHyphens/>
              <w:autoSpaceDE w:val="0"/>
              <w:autoSpaceDN w:val="0"/>
              <w:adjustRightInd w:val="0"/>
              <w:spacing w:after="0" w:line="240" w:lineRule="exact"/>
              <w:jc w:val="both"/>
              <w:rPr>
                <w:rFonts w:ascii="Times New Roman" w:hAnsi="Times New Roman" w:cs="Times New Roman"/>
                <w:color w:val="00000A"/>
                <w:sz w:val="24"/>
                <w:szCs w:val="24"/>
                <w:highlight w:val="white"/>
              </w:rPr>
            </w:pPr>
            <w:r w:rsidRPr="00ED7102">
              <w:rPr>
                <w:rFonts w:ascii="Times New Roman" w:hAnsi="Times New Roman" w:cs="Times New Roman"/>
                <w:color w:val="00000A"/>
                <w:sz w:val="24"/>
                <w:szCs w:val="24"/>
                <w:highlight w:val="white"/>
              </w:rPr>
              <w:t>Знакомятся  с</w:t>
            </w:r>
            <w:r>
              <w:rPr>
                <w:rFonts w:ascii="Times New Roman" w:hAnsi="Times New Roman" w:cs="Times New Roman"/>
                <w:color w:val="00000A"/>
                <w:sz w:val="24"/>
                <w:szCs w:val="24"/>
                <w:highlight w:val="white"/>
              </w:rPr>
              <w:t xml:space="preserve"> задачами на перебор вариантов.</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lastRenderedPageBreak/>
              <w:t>96</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Задачи на перебор вариантов.</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Составляют  таблицы возможностей.</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97</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Задачи на перебор вариантов.</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b/>
                <w:bCs/>
                <w:i/>
                <w:iCs/>
                <w:color w:val="000000"/>
                <w:sz w:val="24"/>
                <w:szCs w:val="24"/>
                <w:highlight w:val="white"/>
                <w:u w:val="single"/>
              </w:rPr>
              <w:t>Проверочная работа по теме «Задачи на перебор вариантов</w:t>
            </w:r>
            <w:proofErr w:type="gramStart"/>
            <w:r w:rsidRPr="00ED7102">
              <w:rPr>
                <w:rFonts w:ascii="Times New Roman" w:hAnsi="Times New Roman" w:cs="Times New Roman"/>
                <w:b/>
                <w:bCs/>
                <w:i/>
                <w:iCs/>
                <w:color w:val="000000"/>
                <w:sz w:val="24"/>
                <w:szCs w:val="24"/>
                <w:highlight w:val="white"/>
                <w:u w:val="single"/>
              </w:rPr>
              <w:t>.»</w:t>
            </w:r>
            <w:proofErr w:type="gramEnd"/>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 Тренируются в решении  задач способом перебора вариантов.</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98</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суммы на число.</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proofErr w:type="gramStart"/>
            <w:r w:rsidRPr="00ED7102">
              <w:rPr>
                <w:rFonts w:ascii="Times New Roman" w:hAnsi="Times New Roman" w:cs="Times New Roman"/>
                <w:color w:val="00000A"/>
                <w:sz w:val="24"/>
                <w:szCs w:val="24"/>
                <w:highlight w:val="white"/>
              </w:rPr>
              <w:t>Вычисляют произведение и частное чисел, используя письменные алгоритмы умножения и деления на однозначное, на двузначное и на трёхзначное число.</w:t>
            </w:r>
            <w:proofErr w:type="gramEnd"/>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0"/>
                <w:spacing w:val="-1"/>
                <w:sz w:val="24"/>
                <w:szCs w:val="24"/>
                <w:highlight w:val="white"/>
              </w:rPr>
              <w:t>99</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Контрольная работа  по теме:  «Умножение многозначных чисел».</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Выполняют задания. Решают примеры и задачи на пройденный материал.</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0"/>
                <w:sz w:val="24"/>
                <w:szCs w:val="24"/>
                <w:highlight w:val="white"/>
              </w:rPr>
              <w:t>100</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суммы на число.</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Решение задач с применением правила  деления суммы на число.</w:t>
            </w:r>
          </w:p>
        </w:tc>
      </w:tr>
      <w:tr w:rsidR="00305E9B" w:rsidRPr="00ED7102" w:rsidTr="00305E9B">
        <w:trPr>
          <w:trHeight w:val="1230"/>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0"/>
                <w:spacing w:val="-3"/>
                <w:sz w:val="24"/>
                <w:szCs w:val="24"/>
                <w:highlight w:val="white"/>
              </w:rPr>
              <w:t>101</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Деление на1000,10000…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Свойство деления. Деление на 1000, 10000.</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со свойством деления</w:t>
            </w:r>
            <w:proofErr w:type="gramStart"/>
            <w:r w:rsidRPr="00ED7102">
              <w:rPr>
                <w:rFonts w:ascii="Times New Roman" w:hAnsi="Times New Roman" w:cs="Times New Roman"/>
                <w:color w:val="00000A"/>
                <w:sz w:val="24"/>
                <w:szCs w:val="24"/>
                <w:highlight w:val="white"/>
              </w:rPr>
              <w:t>.</w:t>
            </w:r>
            <w:proofErr w:type="gramEnd"/>
            <w:r w:rsidRPr="00ED7102">
              <w:rPr>
                <w:rFonts w:ascii="Times New Roman" w:hAnsi="Times New Roman" w:cs="Times New Roman"/>
                <w:color w:val="00000A"/>
                <w:sz w:val="24"/>
                <w:szCs w:val="24"/>
                <w:highlight w:val="white"/>
              </w:rPr>
              <w:t xml:space="preserve">  </w:t>
            </w:r>
            <w:proofErr w:type="gramStart"/>
            <w:r w:rsidRPr="00ED7102">
              <w:rPr>
                <w:rFonts w:ascii="Times New Roman" w:hAnsi="Times New Roman" w:cs="Times New Roman"/>
                <w:color w:val="00000A"/>
                <w:sz w:val="24"/>
                <w:szCs w:val="24"/>
                <w:highlight w:val="white"/>
              </w:rPr>
              <w:t>н</w:t>
            </w:r>
            <w:proofErr w:type="gramEnd"/>
            <w:r w:rsidRPr="00ED7102">
              <w:rPr>
                <w:rFonts w:ascii="Times New Roman" w:hAnsi="Times New Roman" w:cs="Times New Roman"/>
                <w:color w:val="00000A"/>
                <w:sz w:val="24"/>
                <w:szCs w:val="24"/>
                <w:highlight w:val="white"/>
              </w:rPr>
              <w:t>а 1000, 10000.</w:t>
            </w:r>
          </w:p>
        </w:tc>
      </w:tr>
      <w:tr w:rsidR="00305E9B" w:rsidRPr="00ED7102" w:rsidTr="00305E9B">
        <w:trPr>
          <w:trHeight w:val="510"/>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0"/>
                <w:spacing w:val="-3"/>
                <w:sz w:val="24"/>
                <w:szCs w:val="24"/>
                <w:highlight w:val="white"/>
              </w:rPr>
              <w:t>103</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Деление на1000,10000…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Тренируются в сокращении частного.</w:t>
            </w:r>
          </w:p>
          <w:p w:rsidR="00305E9B" w:rsidRPr="00ED7102" w:rsidRDefault="00305E9B" w:rsidP="008D08F1">
            <w:pPr>
              <w:tabs>
                <w:tab w:val="left" w:pos="1178"/>
              </w:tabs>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ab/>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3"/>
                <w:sz w:val="24"/>
                <w:szCs w:val="24"/>
                <w:highlight w:val="white"/>
              </w:rPr>
              <w:t>104</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Работа над ошибками. Карта.</w:t>
            </w:r>
            <w:r w:rsidRPr="00ED7102">
              <w:rPr>
                <w:rFonts w:ascii="Times New Roman" w:hAnsi="Times New Roman" w:cs="Times New Roman"/>
                <w:b/>
                <w:bCs/>
                <w:i/>
                <w:iCs/>
                <w:color w:val="00000A"/>
                <w:sz w:val="24"/>
                <w:szCs w:val="24"/>
                <w:highlight w:val="white"/>
                <w:u w:val="single"/>
              </w:rPr>
              <w:t xml:space="preserve">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масштабами географических карт.</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3"/>
                <w:sz w:val="24"/>
                <w:szCs w:val="24"/>
                <w:highlight w:val="white"/>
              </w:rPr>
              <w:t>105</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Цилиндр</w:t>
            </w:r>
            <w:r w:rsidRPr="00ED7102">
              <w:rPr>
                <w:rFonts w:ascii="Times New Roman" w:hAnsi="Times New Roman" w:cs="Times New Roman"/>
                <w:b/>
                <w:bCs/>
                <w:i/>
                <w:iCs/>
                <w:color w:val="00000A"/>
                <w:sz w:val="24"/>
                <w:szCs w:val="24"/>
                <w:highlight w:val="white"/>
                <w:u w:val="single"/>
              </w:rPr>
              <w:t xml:space="preserve"> Математический диктант.</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Узнают о цилиндре как о пространственной фигуре.</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3"/>
                <w:sz w:val="24"/>
                <w:szCs w:val="24"/>
                <w:highlight w:val="white"/>
              </w:rPr>
              <w:t>106</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на однозначное число. Алгоритм деления.</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письменным алгоритмом деления многозначного числа на однозначное число.</w:t>
            </w:r>
          </w:p>
        </w:tc>
      </w:tr>
      <w:tr w:rsidR="00305E9B" w:rsidRPr="00ED7102" w:rsidTr="00305E9B">
        <w:trPr>
          <w:trHeight w:val="556"/>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0"/>
                <w:spacing w:val="4"/>
                <w:sz w:val="24"/>
                <w:szCs w:val="24"/>
                <w:highlight w:val="white"/>
              </w:rPr>
              <w:t>107</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на однозначное число.</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color w:val="00000A"/>
                <w:sz w:val="24"/>
                <w:szCs w:val="24"/>
              </w:rPr>
            </w:pPr>
            <w:r w:rsidRPr="00ED7102">
              <w:rPr>
                <w:rFonts w:ascii="Times New Roman" w:hAnsi="Times New Roman" w:cs="Times New Roman"/>
                <w:color w:val="00000A"/>
                <w:sz w:val="24"/>
                <w:szCs w:val="24"/>
                <w:highlight w:val="white"/>
              </w:rPr>
              <w:t>Отрабатывают навык деления на однозначное число.</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108-109</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Деление на однозначное число.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u w:val="single"/>
              </w:rPr>
              <w:t xml:space="preserve">Самостоятельная работа  «Деление многозначного числа </w:t>
            </w:r>
            <w:proofErr w:type="gramStart"/>
            <w:r w:rsidRPr="00ED7102">
              <w:rPr>
                <w:rFonts w:ascii="Times New Roman" w:hAnsi="Times New Roman" w:cs="Times New Roman"/>
                <w:b/>
                <w:bCs/>
                <w:i/>
                <w:iCs/>
                <w:color w:val="00000A"/>
                <w:sz w:val="24"/>
                <w:szCs w:val="24"/>
                <w:highlight w:val="white"/>
                <w:u w:val="single"/>
              </w:rPr>
              <w:t>на</w:t>
            </w:r>
            <w:proofErr w:type="gramEnd"/>
            <w:r w:rsidRPr="00ED7102">
              <w:rPr>
                <w:rFonts w:ascii="Times New Roman" w:hAnsi="Times New Roman" w:cs="Times New Roman"/>
                <w:b/>
                <w:bCs/>
                <w:i/>
                <w:iCs/>
                <w:color w:val="00000A"/>
                <w:sz w:val="24"/>
                <w:szCs w:val="24"/>
                <w:highlight w:val="white"/>
                <w:u w:val="single"/>
              </w:rPr>
              <w:t xml:space="preserve"> однозначное. Деление на 10,100,1000…»</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roofErr w:type="gramStart"/>
            <w:r w:rsidRPr="00ED7102">
              <w:rPr>
                <w:rFonts w:ascii="Times New Roman" w:hAnsi="Times New Roman" w:cs="Times New Roman"/>
                <w:color w:val="00000A"/>
                <w:sz w:val="24"/>
                <w:szCs w:val="24"/>
                <w:highlight w:val="white"/>
              </w:rPr>
              <w:t>Решают задачи используя</w:t>
            </w:r>
            <w:proofErr w:type="gramEnd"/>
            <w:r w:rsidRPr="00ED7102">
              <w:rPr>
                <w:rFonts w:ascii="Times New Roman" w:hAnsi="Times New Roman" w:cs="Times New Roman"/>
                <w:color w:val="00000A"/>
                <w:sz w:val="24"/>
                <w:szCs w:val="24"/>
                <w:highlight w:val="white"/>
              </w:rPr>
              <w:t xml:space="preserve"> алгоритм деления многозначного числа на однозначное число </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color w:val="000000"/>
                <w:spacing w:val="4"/>
                <w:sz w:val="24"/>
                <w:szCs w:val="24"/>
                <w:highlight w:val="white"/>
              </w:rPr>
            </w:pPr>
            <w:r w:rsidRPr="00ED7102">
              <w:rPr>
                <w:rFonts w:ascii="Times New Roman" w:hAnsi="Times New Roman" w:cs="Times New Roman"/>
                <w:color w:val="000000"/>
                <w:spacing w:val="4"/>
                <w:sz w:val="24"/>
                <w:szCs w:val="24"/>
                <w:highlight w:val="white"/>
              </w:rPr>
              <w:t>110-</w:t>
            </w:r>
          </w:p>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0"/>
                <w:spacing w:val="4"/>
                <w:sz w:val="24"/>
                <w:szCs w:val="24"/>
                <w:highlight w:val="white"/>
              </w:rPr>
              <w:t>111</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на двузначное число.</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Знакомятся с алгоритмом  деления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на двузначное число</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0"/>
                <w:spacing w:val="4"/>
                <w:sz w:val="24"/>
                <w:szCs w:val="24"/>
                <w:highlight w:val="white"/>
              </w:rPr>
              <w:t>112</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Деление на двузначное число.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i/>
                <w:iCs/>
                <w:color w:val="00000A"/>
                <w:sz w:val="24"/>
                <w:szCs w:val="24"/>
                <w:highlight w:val="white"/>
              </w:rPr>
              <w:t>Переносят    алгоритм</w:t>
            </w:r>
            <w:r w:rsidRPr="00ED7102">
              <w:rPr>
                <w:rFonts w:ascii="Times New Roman" w:hAnsi="Times New Roman" w:cs="Times New Roman"/>
                <w:color w:val="00000A"/>
                <w:sz w:val="24"/>
                <w:szCs w:val="24"/>
                <w:highlight w:val="white"/>
              </w:rPr>
              <w:t xml:space="preserve">    деления     на двузначное число в пределах 1000 на область многозначных чисел.</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4"/>
                <w:sz w:val="24"/>
                <w:szCs w:val="24"/>
                <w:highlight w:val="white"/>
              </w:rPr>
              <w:t>113</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на двузначное число.</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Определяют   число цифр в частном.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4"/>
                <w:sz w:val="24"/>
                <w:szCs w:val="24"/>
                <w:highlight w:val="white"/>
              </w:rPr>
              <w:t>114</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на двузначное число.</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u w:val="single"/>
              </w:rPr>
              <w:t>Проверочная  работа по теме: «Деление на двузначное число».</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ind w:left="5" w:hanging="5"/>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Коллективно и индивидуально</w:t>
            </w:r>
            <w:r w:rsidRPr="00ED7102">
              <w:rPr>
                <w:rFonts w:ascii="Times New Roman" w:hAnsi="Times New Roman" w:cs="Times New Roman"/>
                <w:i/>
                <w:iCs/>
                <w:color w:val="00000A"/>
                <w:sz w:val="24"/>
                <w:szCs w:val="24"/>
                <w:highlight w:val="white"/>
              </w:rPr>
              <w:t xml:space="preserve"> </w:t>
            </w:r>
            <w:r w:rsidRPr="00ED7102">
              <w:rPr>
                <w:rFonts w:ascii="Times New Roman" w:hAnsi="Times New Roman" w:cs="Times New Roman"/>
                <w:color w:val="00000A"/>
                <w:sz w:val="24"/>
                <w:szCs w:val="24"/>
                <w:highlight w:val="white"/>
              </w:rPr>
              <w:t xml:space="preserve">работают по формированию умений выполнять деление многозначного числа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двузначное.</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4"/>
                <w:sz w:val="24"/>
                <w:szCs w:val="24"/>
                <w:highlight w:val="white"/>
              </w:rPr>
              <w:t>115</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не трёхзначное число.</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Выполняют учебные действия</w:t>
            </w:r>
            <w:r w:rsidRPr="00ED7102">
              <w:rPr>
                <w:rFonts w:ascii="Times New Roman" w:hAnsi="Times New Roman" w:cs="Times New Roman"/>
                <w:i/>
                <w:iCs/>
                <w:color w:val="00000A"/>
                <w:sz w:val="24"/>
                <w:szCs w:val="24"/>
                <w:highlight w:val="white"/>
              </w:rPr>
              <w:t xml:space="preserve"> </w:t>
            </w:r>
            <w:r w:rsidRPr="00ED7102">
              <w:rPr>
                <w:rFonts w:ascii="Times New Roman" w:hAnsi="Times New Roman" w:cs="Times New Roman"/>
                <w:color w:val="00000A"/>
                <w:sz w:val="24"/>
                <w:szCs w:val="24"/>
                <w:highlight w:val="white"/>
              </w:rPr>
              <w:t>по аналогии с теми, которые использовались при делении многозначного числа на двузначное число:</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4"/>
                <w:sz w:val="24"/>
                <w:szCs w:val="24"/>
                <w:highlight w:val="white"/>
              </w:rPr>
              <w:lastRenderedPageBreak/>
              <w:t>116-117</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не трёхзначное число.</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Определяют   число цифр в частном.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r>
      <w:tr w:rsidR="00305E9B" w:rsidRPr="00ED7102" w:rsidTr="00305E9B">
        <w:trPr>
          <w:trHeight w:val="262"/>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4"/>
                <w:sz w:val="24"/>
                <w:szCs w:val="24"/>
                <w:highlight w:val="white"/>
              </w:rPr>
              <w:t>118</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не трёхзначное число.</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u w:val="single"/>
              </w:rPr>
              <w:t>Самостоятельная работа по теме «Деление не трёхзначное число</w:t>
            </w:r>
            <w:proofErr w:type="gramStart"/>
            <w:r w:rsidRPr="00ED7102">
              <w:rPr>
                <w:rFonts w:ascii="Times New Roman" w:hAnsi="Times New Roman" w:cs="Times New Roman"/>
                <w:b/>
                <w:bCs/>
                <w:i/>
                <w:iCs/>
                <w:color w:val="00000A"/>
                <w:sz w:val="24"/>
                <w:szCs w:val="24"/>
                <w:highlight w:val="white"/>
                <w:u w:val="single"/>
              </w:rPr>
              <w:t>.»</w:t>
            </w:r>
            <w:proofErr w:type="gramEnd"/>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ind w:left="5" w:hanging="5"/>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Коллективно и индивидуально работают по формированию умений выполнять деление многозначного числа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трёхзначное.</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4"/>
                <w:sz w:val="24"/>
                <w:szCs w:val="24"/>
                <w:highlight w:val="white"/>
              </w:rPr>
              <w:t>119</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Всероссийская проверочная работа</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Выполняют задания. Решают примеры и задачи на пройденный материал.</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3"/>
                <w:sz w:val="24"/>
                <w:szCs w:val="24"/>
                <w:highlight w:val="white"/>
              </w:rPr>
              <w:t>120- 121</w:t>
            </w:r>
          </w:p>
        </w:tc>
        <w:tc>
          <w:tcPr>
            <w:tcW w:w="1933" w:type="pct"/>
            <w:shd w:val="clear" w:color="auto" w:fill="FFFFFF"/>
          </w:tcPr>
          <w:p w:rsidR="00305E9B" w:rsidRPr="00ED7102" w:rsidRDefault="00305E9B" w:rsidP="008D08F1">
            <w:pPr>
              <w:suppressAutoHyphens/>
              <w:autoSpaceDE w:val="0"/>
              <w:autoSpaceDN w:val="0"/>
              <w:adjustRightInd w:val="0"/>
              <w:spacing w:after="0" w:line="252"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Работа над ошибками.</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не трёхзначное число.</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ind w:left="5" w:hanging="5"/>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Коллективно и индивидуально</w:t>
            </w:r>
            <w:r w:rsidRPr="00ED7102">
              <w:rPr>
                <w:rFonts w:ascii="Times New Roman" w:hAnsi="Times New Roman" w:cs="Times New Roman"/>
                <w:i/>
                <w:iCs/>
                <w:color w:val="00000A"/>
                <w:sz w:val="24"/>
                <w:szCs w:val="24"/>
                <w:highlight w:val="white"/>
              </w:rPr>
              <w:t xml:space="preserve"> </w:t>
            </w:r>
            <w:r w:rsidRPr="00ED7102">
              <w:rPr>
                <w:rFonts w:ascii="Times New Roman" w:hAnsi="Times New Roman" w:cs="Times New Roman"/>
                <w:color w:val="00000A"/>
                <w:sz w:val="24"/>
                <w:szCs w:val="24"/>
                <w:highlight w:val="white"/>
              </w:rPr>
              <w:t xml:space="preserve">работают по формированию умений выполнять деление многозначного числа </w:t>
            </w:r>
            <w:proofErr w:type="gramStart"/>
            <w:r w:rsidRPr="00ED7102">
              <w:rPr>
                <w:rFonts w:ascii="Times New Roman" w:hAnsi="Times New Roman" w:cs="Times New Roman"/>
                <w:color w:val="00000A"/>
                <w:sz w:val="24"/>
                <w:szCs w:val="24"/>
                <w:highlight w:val="white"/>
              </w:rPr>
              <w:t>на</w:t>
            </w:r>
            <w:proofErr w:type="gramEnd"/>
            <w:r w:rsidRPr="00ED7102">
              <w:rPr>
                <w:rFonts w:ascii="Times New Roman" w:hAnsi="Times New Roman" w:cs="Times New Roman"/>
                <w:color w:val="00000A"/>
                <w:sz w:val="24"/>
                <w:szCs w:val="24"/>
                <w:highlight w:val="white"/>
              </w:rPr>
              <w:t xml:space="preserve"> трёхзначное.</w:t>
            </w:r>
          </w:p>
        </w:tc>
      </w:tr>
      <w:tr w:rsidR="00305E9B" w:rsidRPr="00ED7102" w:rsidTr="00305E9B">
        <w:trPr>
          <w:trHeight w:val="705"/>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1"/>
                <w:sz w:val="24"/>
                <w:szCs w:val="24"/>
                <w:highlight w:val="white"/>
              </w:rPr>
              <w:t>122</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отрезка на 2,4,8 равных частей с помощью циркуля и линейки.</w:t>
            </w:r>
            <w:r w:rsidRPr="00ED7102">
              <w:rPr>
                <w:rFonts w:ascii="Times New Roman" w:hAnsi="Times New Roman" w:cs="Times New Roman"/>
                <w:b/>
                <w:bCs/>
                <w:i/>
                <w:iCs/>
                <w:color w:val="00000A"/>
                <w:sz w:val="24"/>
                <w:szCs w:val="24"/>
                <w:highlight w:val="white"/>
                <w:u w:val="single"/>
              </w:rPr>
              <w:t xml:space="preserve"> Математический диктант.</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Тренируются в делении отрезка на 2 равные части с помощью циркуля и линейки</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1"/>
                <w:sz w:val="24"/>
                <w:szCs w:val="24"/>
                <w:highlight w:val="white"/>
              </w:rPr>
              <w:t>123</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отрезка на 2,4,8 равных частей с помощью циркуля и линейки.</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Практическая работа.</w:t>
            </w:r>
            <w:r w:rsidRPr="00ED7102">
              <w:rPr>
                <w:rFonts w:ascii="Times New Roman" w:hAnsi="Times New Roman" w:cs="Times New Roman"/>
                <w:b/>
                <w:bCs/>
                <w:i/>
                <w:iCs/>
                <w:color w:val="00000A"/>
                <w:sz w:val="24"/>
                <w:szCs w:val="24"/>
                <w:highlight w:val="white"/>
                <w:u w:val="single"/>
              </w:rPr>
              <w:t xml:space="preserve">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Тренируются в делении отрезка на 2 равные части с помощью циркуля и линейки</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0"/>
                <w:spacing w:val="-1"/>
                <w:sz w:val="24"/>
                <w:szCs w:val="24"/>
                <w:highlight w:val="white"/>
              </w:rPr>
              <w:t>124</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Деление отрезка на 2,4,8 равных частей с помощью циркуля и линейки.</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Формируют  алгоритм</w:t>
            </w:r>
            <w:r w:rsidRPr="00ED7102">
              <w:rPr>
                <w:rFonts w:ascii="Times New Roman" w:hAnsi="Times New Roman" w:cs="Times New Roman"/>
                <w:i/>
                <w:iCs/>
                <w:color w:val="00000A"/>
                <w:sz w:val="24"/>
                <w:szCs w:val="24"/>
                <w:highlight w:val="white"/>
              </w:rPr>
              <w:t xml:space="preserve"> </w:t>
            </w:r>
            <w:r w:rsidRPr="00ED7102">
              <w:rPr>
                <w:rFonts w:ascii="Times New Roman" w:hAnsi="Times New Roman" w:cs="Times New Roman"/>
                <w:color w:val="00000A"/>
                <w:sz w:val="24"/>
                <w:szCs w:val="24"/>
                <w:highlight w:val="white"/>
              </w:rPr>
              <w:t>построения точки, являющейся серединой отрезка.</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125</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Нахождение неизвестного числа в равенствах вида  х+5=7,     х · 5=15,  х-5=7,  х:5=15.</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 xml:space="preserve">Решают равенства вида: </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i/>
                <w:iCs/>
                <w:color w:val="00000A"/>
                <w:sz w:val="24"/>
                <w:szCs w:val="24"/>
                <w:highlight w:val="white"/>
              </w:rPr>
              <w:t>х + 5 = 7, х · 5 = 15, х – 5 = 7, х</w:t>
            </w:r>
            <w:proofErr w:type="gramStart"/>
            <w:r w:rsidRPr="00ED7102">
              <w:rPr>
                <w:rFonts w:ascii="Times New Roman" w:hAnsi="Times New Roman" w:cs="Times New Roman"/>
                <w:i/>
                <w:iCs/>
                <w:color w:val="00000A"/>
                <w:sz w:val="24"/>
                <w:szCs w:val="24"/>
                <w:highlight w:val="white"/>
              </w:rPr>
              <w:t xml:space="preserve"> :</w:t>
            </w:r>
            <w:proofErr w:type="gramEnd"/>
            <w:r w:rsidRPr="00ED7102">
              <w:rPr>
                <w:rFonts w:ascii="Times New Roman" w:hAnsi="Times New Roman" w:cs="Times New Roman"/>
                <w:i/>
                <w:iCs/>
                <w:color w:val="00000A"/>
                <w:sz w:val="24"/>
                <w:szCs w:val="24"/>
                <w:highlight w:val="white"/>
              </w:rPr>
              <w:t xml:space="preserve"> 5 = 15</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r>
      <w:tr w:rsidR="00305E9B" w:rsidRPr="00ED7102" w:rsidTr="00305E9B">
        <w:trPr>
          <w:trHeight w:val="882"/>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126</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Нахождение неизвестного числа в равенствах вида  х+5=7,     х · 5=15,  х-5=7,  х:5=15.</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Упражняются в нахождении неизвестного числа в равенствах с помощью графов и правил нахождения неизвестных компонентов действий</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127-128</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Угол и его обозначение.</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обозначением</w:t>
            </w:r>
            <w:r w:rsidRPr="00ED7102">
              <w:rPr>
                <w:rFonts w:ascii="Times New Roman" w:hAnsi="Times New Roman" w:cs="Times New Roman"/>
                <w:i/>
                <w:iCs/>
                <w:color w:val="00000A"/>
                <w:sz w:val="24"/>
                <w:szCs w:val="24"/>
                <w:highlight w:val="white"/>
              </w:rPr>
              <w:t xml:space="preserve"> </w:t>
            </w:r>
            <w:r w:rsidRPr="00ED7102">
              <w:rPr>
                <w:rFonts w:ascii="Times New Roman" w:hAnsi="Times New Roman" w:cs="Times New Roman"/>
                <w:color w:val="00000A"/>
                <w:sz w:val="24"/>
                <w:szCs w:val="24"/>
                <w:highlight w:val="white"/>
              </w:rPr>
              <w:t>угла, чтением, обозначением двумя способами.</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129</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Угол и его обозначение.</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Различают и называют  виды углов, виды треугольников.</w:t>
            </w:r>
          </w:p>
        </w:tc>
      </w:tr>
      <w:tr w:rsidR="00305E9B" w:rsidRPr="00ED7102" w:rsidTr="00305E9B">
        <w:trPr>
          <w:trHeight w:val="405"/>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130</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Виды углов.</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proofErr w:type="gramStart"/>
            <w:r w:rsidRPr="00ED7102">
              <w:rPr>
                <w:rFonts w:ascii="Times New Roman" w:hAnsi="Times New Roman" w:cs="Times New Roman"/>
                <w:color w:val="00000A"/>
                <w:sz w:val="24"/>
                <w:szCs w:val="24"/>
                <w:highlight w:val="white"/>
              </w:rPr>
              <w:t>Знают</w:t>
            </w:r>
            <w:proofErr w:type="gramEnd"/>
            <w:r w:rsidRPr="00ED7102">
              <w:rPr>
                <w:rFonts w:ascii="Times New Roman" w:hAnsi="Times New Roman" w:cs="Times New Roman"/>
                <w:color w:val="00000A"/>
                <w:sz w:val="24"/>
                <w:szCs w:val="24"/>
                <w:highlight w:val="white"/>
              </w:rPr>
              <w:t xml:space="preserve"> как распознавать и изображать угол</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jc w:val="both"/>
              <w:rPr>
                <w:rFonts w:ascii="Times New Roman" w:hAnsi="Times New Roman" w:cs="Times New Roman"/>
                <w:sz w:val="24"/>
                <w:szCs w:val="24"/>
              </w:rPr>
            </w:pPr>
            <w:r w:rsidRPr="00ED7102">
              <w:rPr>
                <w:rFonts w:ascii="Times New Roman" w:hAnsi="Times New Roman" w:cs="Times New Roman"/>
                <w:color w:val="00000A"/>
                <w:sz w:val="24"/>
                <w:szCs w:val="24"/>
                <w:highlight w:val="white"/>
              </w:rPr>
              <w:t>131</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color w:val="00000A"/>
                <w:sz w:val="24"/>
                <w:szCs w:val="24"/>
                <w:highlight w:val="white"/>
              </w:rPr>
              <w:t>Контрольная работа по тексту администрации.</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Выполняют задания. Решают примеры и задачи на пройденный материал.</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132</w:t>
            </w:r>
          </w:p>
        </w:tc>
        <w:tc>
          <w:tcPr>
            <w:tcW w:w="1933" w:type="pct"/>
            <w:shd w:val="clear" w:color="auto" w:fill="FFFFFF"/>
          </w:tcPr>
          <w:p w:rsidR="00305E9B" w:rsidRPr="00ED7102" w:rsidRDefault="00305E9B" w:rsidP="008D08F1">
            <w:pPr>
              <w:suppressAutoHyphens/>
              <w:autoSpaceDE w:val="0"/>
              <w:autoSpaceDN w:val="0"/>
              <w:adjustRightInd w:val="0"/>
              <w:spacing w:after="0" w:line="252"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Работа над ошибками. Нахождение неизвестного числа в равенствах вида:</w:t>
            </w:r>
            <w:r w:rsidRPr="00ED7102">
              <w:rPr>
                <w:rFonts w:ascii="Times New Roman" w:hAnsi="Times New Roman" w:cs="Times New Roman"/>
                <w:i/>
                <w:iCs/>
                <w:color w:val="00000A"/>
                <w:sz w:val="24"/>
                <w:szCs w:val="24"/>
                <w:highlight w:val="white"/>
              </w:rPr>
              <w:t xml:space="preserve"> 8 + х = 16, </w:t>
            </w:r>
          </w:p>
          <w:p w:rsidR="00305E9B" w:rsidRPr="00ED7102" w:rsidRDefault="00305E9B" w:rsidP="008D08F1">
            <w:pPr>
              <w:suppressAutoHyphens/>
              <w:autoSpaceDE w:val="0"/>
              <w:autoSpaceDN w:val="0"/>
              <w:adjustRightInd w:val="0"/>
              <w:spacing w:after="0" w:line="252" w:lineRule="exact"/>
              <w:rPr>
                <w:rFonts w:ascii="Times New Roman" w:hAnsi="Times New Roman" w:cs="Times New Roman"/>
                <w:sz w:val="24"/>
                <w:szCs w:val="24"/>
              </w:rPr>
            </w:pPr>
            <w:r w:rsidRPr="00ED7102">
              <w:rPr>
                <w:rFonts w:ascii="Times New Roman" w:hAnsi="Times New Roman" w:cs="Times New Roman"/>
                <w:i/>
                <w:iCs/>
                <w:color w:val="00000A"/>
                <w:sz w:val="24"/>
                <w:szCs w:val="24"/>
                <w:highlight w:val="white"/>
              </w:rPr>
              <w:t>8 · х = 16,     8 – х = 2, 8</w:t>
            </w:r>
            <w:proofErr w:type="gramStart"/>
            <w:r w:rsidRPr="00ED7102">
              <w:rPr>
                <w:rFonts w:ascii="Times New Roman" w:hAnsi="Times New Roman" w:cs="Times New Roman"/>
                <w:i/>
                <w:iCs/>
                <w:color w:val="00000A"/>
                <w:sz w:val="24"/>
                <w:szCs w:val="24"/>
                <w:highlight w:val="white"/>
              </w:rPr>
              <w:t xml:space="preserve"> :</w:t>
            </w:r>
            <w:proofErr w:type="gramEnd"/>
            <w:r w:rsidRPr="00ED7102">
              <w:rPr>
                <w:rFonts w:ascii="Times New Roman" w:hAnsi="Times New Roman" w:cs="Times New Roman"/>
                <w:i/>
                <w:iCs/>
                <w:color w:val="00000A"/>
                <w:sz w:val="24"/>
                <w:szCs w:val="24"/>
                <w:highlight w:val="white"/>
              </w:rPr>
              <w:t xml:space="preserve"> х = 2</w:t>
            </w:r>
            <w:r w:rsidRPr="00ED7102">
              <w:rPr>
                <w:rFonts w:ascii="Times New Roman" w:hAnsi="Times New Roman" w:cs="Times New Roman"/>
                <w:color w:val="00000A"/>
                <w:sz w:val="24"/>
                <w:szCs w:val="24"/>
                <w:highlight w:val="white"/>
              </w:rPr>
              <w:t xml:space="preserve">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Тренируются в нахождении неизвестного слагаемого в равенствах вида 8 + х = 16: 8 · х = 16</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133-134</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Виды треугольников</w:t>
            </w:r>
            <w:r w:rsidRPr="00ED7102">
              <w:rPr>
                <w:rFonts w:ascii="Times New Roman" w:hAnsi="Times New Roman" w:cs="Times New Roman"/>
                <w:b/>
                <w:bCs/>
                <w:color w:val="00000A"/>
                <w:sz w:val="24"/>
                <w:szCs w:val="24"/>
                <w:highlight w:val="white"/>
              </w:rPr>
              <w:t>.</w:t>
            </w:r>
          </w:p>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b/>
                <w:bCs/>
                <w:i/>
                <w:iCs/>
                <w:color w:val="00000A"/>
                <w:sz w:val="24"/>
                <w:szCs w:val="24"/>
                <w:highlight w:val="white"/>
                <w:u w:val="single"/>
              </w:rPr>
              <w:t xml:space="preserve">Математический диктант </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Классифицируют  треугольники по величинам их углов, по длинам их сторон.</w:t>
            </w:r>
          </w:p>
        </w:tc>
      </w:tr>
      <w:tr w:rsidR="00305E9B" w:rsidRPr="00ED7102" w:rsidTr="00305E9B">
        <w:trPr>
          <w:trHeight w:val="163"/>
        </w:trPr>
        <w:tc>
          <w:tcPr>
            <w:tcW w:w="197"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color w:val="00000A"/>
                <w:sz w:val="24"/>
                <w:szCs w:val="24"/>
                <w:highlight w:val="white"/>
              </w:rPr>
              <w:t>13</w:t>
            </w:r>
            <w:r>
              <w:rPr>
                <w:rFonts w:ascii="Times New Roman" w:hAnsi="Times New Roman" w:cs="Times New Roman"/>
                <w:color w:val="00000A"/>
                <w:sz w:val="24"/>
                <w:szCs w:val="24"/>
              </w:rPr>
              <w:t>5-136</w:t>
            </w:r>
          </w:p>
        </w:tc>
        <w:tc>
          <w:tcPr>
            <w:tcW w:w="1933"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Точное и приближённое значения величины.</w:t>
            </w:r>
          </w:p>
        </w:tc>
        <w:tc>
          <w:tcPr>
            <w:tcW w:w="219"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color w:val="00000A"/>
                <w:sz w:val="24"/>
                <w:szCs w:val="24"/>
              </w:rPr>
              <w:t>2</w:t>
            </w:r>
          </w:p>
        </w:tc>
        <w:tc>
          <w:tcPr>
            <w:tcW w:w="2652" w:type="pct"/>
            <w:shd w:val="clear" w:color="auto" w:fill="FFFFFF"/>
          </w:tcPr>
          <w:p w:rsidR="00305E9B" w:rsidRPr="00ED7102" w:rsidRDefault="00305E9B" w:rsidP="008D08F1">
            <w:pPr>
              <w:suppressAutoHyphens/>
              <w:autoSpaceDE w:val="0"/>
              <w:autoSpaceDN w:val="0"/>
              <w:adjustRightInd w:val="0"/>
              <w:spacing w:after="0" w:line="240" w:lineRule="exact"/>
              <w:rPr>
                <w:rFonts w:ascii="Times New Roman" w:hAnsi="Times New Roman" w:cs="Times New Roman"/>
                <w:sz w:val="24"/>
                <w:szCs w:val="24"/>
              </w:rPr>
            </w:pPr>
            <w:r w:rsidRPr="00ED7102">
              <w:rPr>
                <w:rFonts w:ascii="Times New Roman" w:hAnsi="Times New Roman" w:cs="Times New Roman"/>
                <w:color w:val="00000A"/>
                <w:sz w:val="24"/>
                <w:szCs w:val="24"/>
                <w:highlight w:val="white"/>
              </w:rPr>
              <w:t>Знакомятся с точным и приближенным значением  величины</w:t>
            </w:r>
          </w:p>
        </w:tc>
      </w:tr>
    </w:tbl>
    <w:p w:rsidR="00CA153F" w:rsidRPr="00522B9B" w:rsidRDefault="00CA153F" w:rsidP="00EB17BC">
      <w:pPr>
        <w:spacing w:after="0" w:line="240" w:lineRule="auto"/>
        <w:rPr>
          <w:rFonts w:ascii="Times New Roman" w:hAnsi="Times New Roman" w:cs="Times New Roman"/>
          <w:sz w:val="24"/>
          <w:szCs w:val="24"/>
        </w:rPr>
      </w:pPr>
    </w:p>
    <w:sectPr w:rsidR="00CA153F" w:rsidRPr="00522B9B" w:rsidSect="00305E9B">
      <w:pgSz w:w="16838" w:h="11906" w:orient="landscape"/>
      <w:pgMar w:top="1134" w:right="567" w:bottom="113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88" w:rsidRDefault="00B82188" w:rsidP="00767074">
      <w:pPr>
        <w:spacing w:after="0" w:line="240" w:lineRule="auto"/>
      </w:pPr>
      <w:r>
        <w:separator/>
      </w:r>
    </w:p>
  </w:endnote>
  <w:endnote w:type="continuationSeparator" w:id="0">
    <w:p w:rsidR="00B82188" w:rsidRDefault="00B82188" w:rsidP="0076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304343"/>
      <w:docPartObj>
        <w:docPartGallery w:val="Page Numbers (Bottom of Page)"/>
        <w:docPartUnique/>
      </w:docPartObj>
    </w:sdtPr>
    <w:sdtEndPr/>
    <w:sdtContent>
      <w:p w:rsidR="00305E9B" w:rsidRDefault="00305E9B">
        <w:pPr>
          <w:pStyle w:val="af1"/>
          <w:jc w:val="right"/>
        </w:pPr>
        <w:r>
          <w:fldChar w:fldCharType="begin"/>
        </w:r>
        <w:r>
          <w:instrText>PAGE   \* MERGEFORMAT</w:instrText>
        </w:r>
        <w:r>
          <w:fldChar w:fldCharType="separate"/>
        </w:r>
        <w:r w:rsidR="00695C2D">
          <w:rPr>
            <w:noProof/>
          </w:rPr>
          <w:t>3</w:t>
        </w:r>
        <w:r>
          <w:fldChar w:fldCharType="end"/>
        </w:r>
      </w:p>
    </w:sdtContent>
  </w:sdt>
  <w:p w:rsidR="00305E9B" w:rsidRDefault="00305E9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88" w:rsidRDefault="00B82188" w:rsidP="00767074">
      <w:pPr>
        <w:spacing w:after="0" w:line="240" w:lineRule="auto"/>
      </w:pPr>
      <w:r>
        <w:separator/>
      </w:r>
    </w:p>
  </w:footnote>
  <w:footnote w:type="continuationSeparator" w:id="0">
    <w:p w:rsidR="00B82188" w:rsidRDefault="00B82188" w:rsidP="00767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0"/>
        </w:tabs>
        <w:ind w:left="765"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F3127"/>
    <w:multiLevelType w:val="hybridMultilevel"/>
    <w:tmpl w:val="A25AEEF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511347"/>
    <w:multiLevelType w:val="hybridMultilevel"/>
    <w:tmpl w:val="92D0CD0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C1B8B"/>
    <w:multiLevelType w:val="hybridMultilevel"/>
    <w:tmpl w:val="D44606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267BD9"/>
    <w:multiLevelType w:val="hybridMultilevel"/>
    <w:tmpl w:val="1B944E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83A383C"/>
    <w:multiLevelType w:val="hybridMultilevel"/>
    <w:tmpl w:val="835A7446"/>
    <w:lvl w:ilvl="0" w:tplc="21CE407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16"/>
  </w:num>
  <w:num w:numId="4">
    <w:abstractNumId w:val="1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A9"/>
    <w:rsid w:val="000359F0"/>
    <w:rsid w:val="00076CB7"/>
    <w:rsid w:val="000A36D1"/>
    <w:rsid w:val="000B4C5B"/>
    <w:rsid w:val="001124ED"/>
    <w:rsid w:val="001449B4"/>
    <w:rsid w:val="00177D7B"/>
    <w:rsid w:val="001D4A6F"/>
    <w:rsid w:val="00237B3F"/>
    <w:rsid w:val="002C094D"/>
    <w:rsid w:val="002E2D02"/>
    <w:rsid w:val="00305E9B"/>
    <w:rsid w:val="003451A9"/>
    <w:rsid w:val="00390D5A"/>
    <w:rsid w:val="003B24FF"/>
    <w:rsid w:val="004A6CBB"/>
    <w:rsid w:val="00516863"/>
    <w:rsid w:val="00522B9B"/>
    <w:rsid w:val="005704DB"/>
    <w:rsid w:val="00575753"/>
    <w:rsid w:val="00585053"/>
    <w:rsid w:val="00594293"/>
    <w:rsid w:val="00594516"/>
    <w:rsid w:val="005F4B61"/>
    <w:rsid w:val="00695C2D"/>
    <w:rsid w:val="0071405D"/>
    <w:rsid w:val="00767074"/>
    <w:rsid w:val="007E54BA"/>
    <w:rsid w:val="00804D09"/>
    <w:rsid w:val="00845A15"/>
    <w:rsid w:val="008753D4"/>
    <w:rsid w:val="008C656A"/>
    <w:rsid w:val="00947A4F"/>
    <w:rsid w:val="00967F5E"/>
    <w:rsid w:val="009F2466"/>
    <w:rsid w:val="00A12AA4"/>
    <w:rsid w:val="00A148C3"/>
    <w:rsid w:val="00A721A4"/>
    <w:rsid w:val="00B32E67"/>
    <w:rsid w:val="00B82188"/>
    <w:rsid w:val="00B827A9"/>
    <w:rsid w:val="00CA153F"/>
    <w:rsid w:val="00D942AF"/>
    <w:rsid w:val="00DF7B29"/>
    <w:rsid w:val="00E6702F"/>
    <w:rsid w:val="00EB17BC"/>
    <w:rsid w:val="00ED7102"/>
    <w:rsid w:val="00F12FAB"/>
    <w:rsid w:val="00F429D2"/>
    <w:rsid w:val="00FB7983"/>
    <w:rsid w:val="00FD31EE"/>
    <w:rsid w:val="00FF5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1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451A9"/>
    <w:rPr>
      <w:i/>
      <w:iCs/>
    </w:rPr>
  </w:style>
  <w:style w:type="character" w:customStyle="1" w:styleId="dictant2">
    <w:name w:val="dictant2"/>
    <w:basedOn w:val="a0"/>
    <w:rsid w:val="003451A9"/>
  </w:style>
  <w:style w:type="character" w:styleId="a5">
    <w:name w:val="Strong"/>
    <w:basedOn w:val="a0"/>
    <w:uiPriority w:val="22"/>
    <w:qFormat/>
    <w:rsid w:val="003451A9"/>
    <w:rPr>
      <w:b/>
      <w:bCs/>
    </w:rPr>
  </w:style>
  <w:style w:type="character" w:styleId="a6">
    <w:name w:val="Hyperlink"/>
    <w:basedOn w:val="a0"/>
    <w:uiPriority w:val="99"/>
    <w:unhideWhenUsed/>
    <w:rsid w:val="003451A9"/>
    <w:rPr>
      <w:color w:val="0000FF"/>
      <w:u w:val="single"/>
    </w:rPr>
  </w:style>
  <w:style w:type="character" w:customStyle="1" w:styleId="ya-share2counter">
    <w:name w:val="ya-share2__counter"/>
    <w:basedOn w:val="a0"/>
    <w:rsid w:val="003451A9"/>
  </w:style>
  <w:style w:type="paragraph" w:customStyle="1" w:styleId="Default">
    <w:name w:val="Default"/>
    <w:rsid w:val="000B4C5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40">
    <w:name w:val="Font Style40"/>
    <w:rsid w:val="00A148C3"/>
    <w:rPr>
      <w:rFonts w:ascii="Arial" w:hAnsi="Arial"/>
      <w:b/>
      <w:sz w:val="18"/>
    </w:rPr>
  </w:style>
  <w:style w:type="paragraph" w:styleId="a7">
    <w:name w:val="List Paragraph"/>
    <w:basedOn w:val="a"/>
    <w:uiPriority w:val="34"/>
    <w:qFormat/>
    <w:rsid w:val="008753D4"/>
    <w:pPr>
      <w:ind w:left="720"/>
      <w:contextualSpacing/>
    </w:pPr>
    <w:rPr>
      <w:rFonts w:ascii="Calibri" w:eastAsia="Calibri" w:hAnsi="Calibri" w:cs="Times New Roman"/>
      <w:lang w:eastAsia="en-US"/>
    </w:rPr>
  </w:style>
  <w:style w:type="numbering" w:customStyle="1" w:styleId="1">
    <w:name w:val="Нет списка1"/>
    <w:next w:val="a2"/>
    <w:uiPriority w:val="99"/>
    <w:semiHidden/>
    <w:unhideWhenUsed/>
    <w:rsid w:val="00B827A9"/>
  </w:style>
  <w:style w:type="paragraph" w:styleId="a8">
    <w:name w:val="Balloon Text"/>
    <w:basedOn w:val="a"/>
    <w:link w:val="a9"/>
    <w:unhideWhenUsed/>
    <w:rsid w:val="00B827A9"/>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rsid w:val="00B827A9"/>
    <w:rPr>
      <w:rFonts w:ascii="Tahoma" w:eastAsia="Times New Roman" w:hAnsi="Tahoma" w:cs="Tahoma"/>
      <w:sz w:val="16"/>
      <w:szCs w:val="16"/>
    </w:rPr>
  </w:style>
  <w:style w:type="numbering" w:customStyle="1" w:styleId="2">
    <w:name w:val="Нет списка2"/>
    <w:next w:val="a2"/>
    <w:uiPriority w:val="99"/>
    <w:semiHidden/>
    <w:unhideWhenUsed/>
    <w:rsid w:val="00A12AA4"/>
  </w:style>
  <w:style w:type="table" w:styleId="aa">
    <w:name w:val="Table Grid"/>
    <w:basedOn w:val="a1"/>
    <w:uiPriority w:val="59"/>
    <w:rsid w:val="00A12A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0">
    <w:name w:val="c40"/>
    <w:basedOn w:val="a"/>
    <w:rsid w:val="00A12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12AA4"/>
  </w:style>
  <w:style w:type="numbering" w:customStyle="1" w:styleId="3">
    <w:name w:val="Нет списка3"/>
    <w:next w:val="a2"/>
    <w:uiPriority w:val="99"/>
    <w:semiHidden/>
    <w:unhideWhenUsed/>
    <w:rsid w:val="00076CB7"/>
  </w:style>
  <w:style w:type="table" w:customStyle="1" w:styleId="10">
    <w:name w:val="Сетка таблицы1"/>
    <w:basedOn w:val="a1"/>
    <w:next w:val="aa"/>
    <w:uiPriority w:val="59"/>
    <w:rsid w:val="00076C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585053"/>
    <w:rPr>
      <w:rFonts w:cs="Times New Roman"/>
    </w:rPr>
  </w:style>
  <w:style w:type="character" w:customStyle="1" w:styleId="WW8Num2z0">
    <w:name w:val="WW8Num2z0"/>
    <w:rsid w:val="00585053"/>
  </w:style>
  <w:style w:type="character" w:customStyle="1" w:styleId="WW8Num2z1">
    <w:name w:val="WW8Num2z1"/>
    <w:rsid w:val="00585053"/>
  </w:style>
  <w:style w:type="character" w:customStyle="1" w:styleId="WW8Num2z2">
    <w:name w:val="WW8Num2z2"/>
    <w:rsid w:val="00585053"/>
  </w:style>
  <w:style w:type="character" w:customStyle="1" w:styleId="WW8Num2z3">
    <w:name w:val="WW8Num2z3"/>
    <w:rsid w:val="00585053"/>
  </w:style>
  <w:style w:type="character" w:customStyle="1" w:styleId="WW8Num2z4">
    <w:name w:val="WW8Num2z4"/>
    <w:rsid w:val="00585053"/>
  </w:style>
  <w:style w:type="character" w:customStyle="1" w:styleId="WW8Num2z5">
    <w:name w:val="WW8Num2z5"/>
    <w:rsid w:val="00585053"/>
  </w:style>
  <w:style w:type="character" w:customStyle="1" w:styleId="WW8Num2z6">
    <w:name w:val="WW8Num2z6"/>
    <w:rsid w:val="00585053"/>
  </w:style>
  <w:style w:type="character" w:customStyle="1" w:styleId="WW8Num2z7">
    <w:name w:val="WW8Num2z7"/>
    <w:rsid w:val="00585053"/>
  </w:style>
  <w:style w:type="character" w:customStyle="1" w:styleId="WW8Num2z8">
    <w:name w:val="WW8Num2z8"/>
    <w:rsid w:val="00585053"/>
  </w:style>
  <w:style w:type="character" w:customStyle="1" w:styleId="30">
    <w:name w:val="Основной шрифт абзаца3"/>
    <w:rsid w:val="00585053"/>
  </w:style>
  <w:style w:type="character" w:customStyle="1" w:styleId="20">
    <w:name w:val="Основной шрифт абзаца2"/>
    <w:rsid w:val="00585053"/>
  </w:style>
  <w:style w:type="character" w:customStyle="1" w:styleId="WW8Num3z0">
    <w:name w:val="WW8Num3z0"/>
    <w:rsid w:val="00585053"/>
    <w:rPr>
      <w:rFonts w:cs="Times New Roman"/>
    </w:rPr>
  </w:style>
  <w:style w:type="character" w:customStyle="1" w:styleId="WW8Num1z1">
    <w:name w:val="WW8Num1z1"/>
    <w:rsid w:val="00585053"/>
    <w:rPr>
      <w:rFonts w:cs="Times New Roman"/>
    </w:rPr>
  </w:style>
  <w:style w:type="character" w:customStyle="1" w:styleId="WW8Num3z1">
    <w:name w:val="WW8Num3z1"/>
    <w:rsid w:val="00585053"/>
    <w:rPr>
      <w:rFonts w:ascii="Courier New" w:hAnsi="Courier New" w:cs="Courier New" w:hint="default"/>
    </w:rPr>
  </w:style>
  <w:style w:type="character" w:customStyle="1" w:styleId="WW8Num3z2">
    <w:name w:val="WW8Num3z2"/>
    <w:rsid w:val="00585053"/>
    <w:rPr>
      <w:rFonts w:ascii="Wingdings" w:hAnsi="Wingdings" w:cs="Wingdings" w:hint="default"/>
    </w:rPr>
  </w:style>
  <w:style w:type="character" w:customStyle="1" w:styleId="WW8Num4z0">
    <w:name w:val="WW8Num4z0"/>
    <w:rsid w:val="00585053"/>
    <w:rPr>
      <w:rFonts w:ascii="Symbol" w:hAnsi="Symbol" w:cs="Symbol" w:hint="default"/>
    </w:rPr>
  </w:style>
  <w:style w:type="character" w:customStyle="1" w:styleId="WW8Num4z1">
    <w:name w:val="WW8Num4z1"/>
    <w:rsid w:val="00585053"/>
    <w:rPr>
      <w:rFonts w:ascii="Courier New" w:hAnsi="Courier New" w:cs="Courier New" w:hint="default"/>
    </w:rPr>
  </w:style>
  <w:style w:type="character" w:customStyle="1" w:styleId="WW8Num4z2">
    <w:name w:val="WW8Num4z2"/>
    <w:rsid w:val="00585053"/>
    <w:rPr>
      <w:rFonts w:ascii="Wingdings" w:hAnsi="Wingdings" w:cs="Wingdings" w:hint="default"/>
    </w:rPr>
  </w:style>
  <w:style w:type="character" w:customStyle="1" w:styleId="WW8Num5z0">
    <w:name w:val="WW8Num5z0"/>
    <w:rsid w:val="00585053"/>
    <w:rPr>
      <w:rFonts w:ascii="Symbol" w:hAnsi="Symbol" w:cs="Symbol" w:hint="default"/>
    </w:rPr>
  </w:style>
  <w:style w:type="character" w:customStyle="1" w:styleId="WW8Num5z1">
    <w:name w:val="WW8Num5z1"/>
    <w:rsid w:val="00585053"/>
    <w:rPr>
      <w:rFonts w:ascii="Courier New" w:hAnsi="Courier New" w:cs="Courier New" w:hint="default"/>
    </w:rPr>
  </w:style>
  <w:style w:type="character" w:customStyle="1" w:styleId="WW8Num5z2">
    <w:name w:val="WW8Num5z2"/>
    <w:rsid w:val="00585053"/>
    <w:rPr>
      <w:rFonts w:ascii="Wingdings" w:hAnsi="Wingdings" w:cs="Wingdings" w:hint="default"/>
    </w:rPr>
  </w:style>
  <w:style w:type="character" w:customStyle="1" w:styleId="WW8Num6z0">
    <w:name w:val="WW8Num6z0"/>
    <w:rsid w:val="00585053"/>
    <w:rPr>
      <w:rFonts w:ascii="Symbol" w:hAnsi="Symbol" w:cs="Symbol" w:hint="default"/>
    </w:rPr>
  </w:style>
  <w:style w:type="character" w:customStyle="1" w:styleId="WW8Num6z1">
    <w:name w:val="WW8Num6z1"/>
    <w:rsid w:val="00585053"/>
    <w:rPr>
      <w:rFonts w:ascii="Courier New" w:hAnsi="Courier New" w:cs="Courier New" w:hint="default"/>
    </w:rPr>
  </w:style>
  <w:style w:type="character" w:customStyle="1" w:styleId="WW8Num6z2">
    <w:name w:val="WW8Num6z2"/>
    <w:rsid w:val="00585053"/>
    <w:rPr>
      <w:rFonts w:ascii="Wingdings" w:hAnsi="Wingdings" w:cs="Wingdings" w:hint="default"/>
    </w:rPr>
  </w:style>
  <w:style w:type="character" w:customStyle="1" w:styleId="WW8Num7z0">
    <w:name w:val="WW8Num7z0"/>
    <w:rsid w:val="00585053"/>
    <w:rPr>
      <w:rFonts w:ascii="Symbol" w:hAnsi="Symbol" w:cs="Symbol" w:hint="default"/>
    </w:rPr>
  </w:style>
  <w:style w:type="character" w:customStyle="1" w:styleId="WW8Num7z1">
    <w:name w:val="WW8Num7z1"/>
    <w:rsid w:val="00585053"/>
    <w:rPr>
      <w:rFonts w:ascii="Courier New" w:hAnsi="Courier New" w:cs="Courier New" w:hint="default"/>
    </w:rPr>
  </w:style>
  <w:style w:type="character" w:customStyle="1" w:styleId="WW8Num7z2">
    <w:name w:val="WW8Num7z2"/>
    <w:rsid w:val="00585053"/>
    <w:rPr>
      <w:rFonts w:ascii="Wingdings" w:hAnsi="Wingdings" w:cs="Wingdings" w:hint="default"/>
    </w:rPr>
  </w:style>
  <w:style w:type="character" w:customStyle="1" w:styleId="WW8Num8z0">
    <w:name w:val="WW8Num8z0"/>
    <w:rsid w:val="00585053"/>
    <w:rPr>
      <w:rFonts w:cs="Times New Roman" w:hint="default"/>
    </w:rPr>
  </w:style>
  <w:style w:type="character" w:customStyle="1" w:styleId="WW8Num8z1">
    <w:name w:val="WW8Num8z1"/>
    <w:rsid w:val="00585053"/>
    <w:rPr>
      <w:rFonts w:cs="Times New Roman"/>
    </w:rPr>
  </w:style>
  <w:style w:type="character" w:customStyle="1" w:styleId="WW8Num9z0">
    <w:name w:val="WW8Num9z0"/>
    <w:rsid w:val="00585053"/>
    <w:rPr>
      <w:rFonts w:ascii="Symbol" w:hAnsi="Symbol" w:cs="Symbol" w:hint="default"/>
    </w:rPr>
  </w:style>
  <w:style w:type="character" w:customStyle="1" w:styleId="WW8Num9z1">
    <w:name w:val="WW8Num9z1"/>
    <w:rsid w:val="00585053"/>
    <w:rPr>
      <w:rFonts w:ascii="Courier New" w:hAnsi="Courier New" w:cs="Courier New" w:hint="default"/>
    </w:rPr>
  </w:style>
  <w:style w:type="character" w:customStyle="1" w:styleId="WW8Num9z2">
    <w:name w:val="WW8Num9z2"/>
    <w:rsid w:val="00585053"/>
    <w:rPr>
      <w:rFonts w:ascii="Wingdings" w:hAnsi="Wingdings" w:cs="Wingdings" w:hint="default"/>
    </w:rPr>
  </w:style>
  <w:style w:type="character" w:customStyle="1" w:styleId="WW8Num10z0">
    <w:name w:val="WW8Num10z0"/>
    <w:rsid w:val="00585053"/>
    <w:rPr>
      <w:rFonts w:ascii="Symbol" w:hAnsi="Symbol" w:cs="Symbol" w:hint="default"/>
    </w:rPr>
  </w:style>
  <w:style w:type="character" w:customStyle="1" w:styleId="WW8Num10z1">
    <w:name w:val="WW8Num10z1"/>
    <w:rsid w:val="00585053"/>
    <w:rPr>
      <w:rFonts w:ascii="Courier New" w:hAnsi="Courier New" w:cs="Courier New" w:hint="default"/>
    </w:rPr>
  </w:style>
  <w:style w:type="character" w:customStyle="1" w:styleId="WW8Num10z2">
    <w:name w:val="WW8Num10z2"/>
    <w:rsid w:val="00585053"/>
    <w:rPr>
      <w:rFonts w:ascii="Wingdings" w:hAnsi="Wingdings" w:cs="Wingdings" w:hint="default"/>
    </w:rPr>
  </w:style>
  <w:style w:type="character" w:customStyle="1" w:styleId="WW8Num11z0">
    <w:name w:val="WW8Num11z0"/>
    <w:rsid w:val="00585053"/>
    <w:rPr>
      <w:rFonts w:ascii="Symbol" w:hAnsi="Symbol" w:cs="Symbol" w:hint="default"/>
    </w:rPr>
  </w:style>
  <w:style w:type="character" w:customStyle="1" w:styleId="WW8Num11z1">
    <w:name w:val="WW8Num11z1"/>
    <w:rsid w:val="00585053"/>
    <w:rPr>
      <w:rFonts w:ascii="Courier New" w:hAnsi="Courier New" w:cs="Courier New" w:hint="default"/>
    </w:rPr>
  </w:style>
  <w:style w:type="character" w:customStyle="1" w:styleId="WW8Num11z2">
    <w:name w:val="WW8Num11z2"/>
    <w:rsid w:val="00585053"/>
    <w:rPr>
      <w:rFonts w:ascii="Wingdings" w:hAnsi="Wingdings" w:cs="Wingdings" w:hint="default"/>
    </w:rPr>
  </w:style>
  <w:style w:type="character" w:customStyle="1" w:styleId="WW8Num12z0">
    <w:name w:val="WW8Num12z0"/>
    <w:rsid w:val="00585053"/>
    <w:rPr>
      <w:rFonts w:cs="Times New Roman" w:hint="default"/>
    </w:rPr>
  </w:style>
  <w:style w:type="character" w:customStyle="1" w:styleId="WW8Num12z1">
    <w:name w:val="WW8Num12z1"/>
    <w:rsid w:val="00585053"/>
    <w:rPr>
      <w:rFonts w:cs="Times New Roman"/>
    </w:rPr>
  </w:style>
  <w:style w:type="character" w:customStyle="1" w:styleId="WW8Num13z0">
    <w:name w:val="WW8Num13z0"/>
    <w:rsid w:val="00585053"/>
    <w:rPr>
      <w:rFonts w:cs="Times New Roman"/>
    </w:rPr>
  </w:style>
  <w:style w:type="character" w:customStyle="1" w:styleId="WW8Num14z0">
    <w:name w:val="WW8Num14z0"/>
    <w:rsid w:val="00585053"/>
    <w:rPr>
      <w:rFonts w:ascii="Symbol" w:hAnsi="Symbol" w:cs="Symbol" w:hint="default"/>
    </w:rPr>
  </w:style>
  <w:style w:type="character" w:customStyle="1" w:styleId="WW8Num14z1">
    <w:name w:val="WW8Num14z1"/>
    <w:rsid w:val="00585053"/>
    <w:rPr>
      <w:rFonts w:ascii="Courier New" w:hAnsi="Courier New" w:cs="Courier New" w:hint="default"/>
    </w:rPr>
  </w:style>
  <w:style w:type="character" w:customStyle="1" w:styleId="WW8Num14z2">
    <w:name w:val="WW8Num14z2"/>
    <w:rsid w:val="00585053"/>
    <w:rPr>
      <w:rFonts w:ascii="Wingdings" w:hAnsi="Wingdings" w:cs="Wingdings" w:hint="default"/>
    </w:rPr>
  </w:style>
  <w:style w:type="character" w:customStyle="1" w:styleId="WW8Num15z0">
    <w:name w:val="WW8Num15z0"/>
    <w:rsid w:val="00585053"/>
    <w:rPr>
      <w:rFonts w:ascii="Symbol" w:hAnsi="Symbol" w:cs="Symbol" w:hint="default"/>
    </w:rPr>
  </w:style>
  <w:style w:type="character" w:customStyle="1" w:styleId="WW8Num15z1">
    <w:name w:val="WW8Num15z1"/>
    <w:rsid w:val="00585053"/>
    <w:rPr>
      <w:rFonts w:ascii="Courier New" w:hAnsi="Courier New" w:cs="Courier New" w:hint="default"/>
    </w:rPr>
  </w:style>
  <w:style w:type="character" w:customStyle="1" w:styleId="WW8Num15z2">
    <w:name w:val="WW8Num15z2"/>
    <w:rsid w:val="00585053"/>
    <w:rPr>
      <w:rFonts w:ascii="Wingdings" w:hAnsi="Wingdings" w:cs="Wingdings" w:hint="default"/>
    </w:rPr>
  </w:style>
  <w:style w:type="character" w:customStyle="1" w:styleId="WW8Num16z0">
    <w:name w:val="WW8Num16z0"/>
    <w:rsid w:val="00585053"/>
    <w:rPr>
      <w:rFonts w:ascii="Symbol" w:hAnsi="Symbol" w:cs="Symbol" w:hint="default"/>
    </w:rPr>
  </w:style>
  <w:style w:type="character" w:customStyle="1" w:styleId="WW8Num16z1">
    <w:name w:val="WW8Num16z1"/>
    <w:rsid w:val="00585053"/>
    <w:rPr>
      <w:rFonts w:ascii="Courier New" w:hAnsi="Courier New" w:cs="Courier New" w:hint="default"/>
    </w:rPr>
  </w:style>
  <w:style w:type="character" w:customStyle="1" w:styleId="WW8Num16z2">
    <w:name w:val="WW8Num16z2"/>
    <w:rsid w:val="00585053"/>
    <w:rPr>
      <w:rFonts w:ascii="Wingdings" w:hAnsi="Wingdings" w:cs="Wingdings" w:hint="default"/>
    </w:rPr>
  </w:style>
  <w:style w:type="character" w:customStyle="1" w:styleId="WW8Num17z0">
    <w:name w:val="WW8Num17z0"/>
    <w:rsid w:val="00585053"/>
    <w:rPr>
      <w:rFonts w:ascii="Symbol" w:hAnsi="Symbol" w:cs="Symbol" w:hint="default"/>
    </w:rPr>
  </w:style>
  <w:style w:type="character" w:customStyle="1" w:styleId="WW8Num17z1">
    <w:name w:val="WW8Num17z1"/>
    <w:rsid w:val="00585053"/>
    <w:rPr>
      <w:rFonts w:ascii="Courier New" w:hAnsi="Courier New" w:cs="Courier New" w:hint="default"/>
    </w:rPr>
  </w:style>
  <w:style w:type="character" w:customStyle="1" w:styleId="WW8Num17z2">
    <w:name w:val="WW8Num17z2"/>
    <w:rsid w:val="00585053"/>
    <w:rPr>
      <w:rFonts w:ascii="Wingdings" w:hAnsi="Wingdings" w:cs="Wingdings" w:hint="default"/>
    </w:rPr>
  </w:style>
  <w:style w:type="character" w:customStyle="1" w:styleId="WW8Num18z0">
    <w:name w:val="WW8Num18z0"/>
    <w:rsid w:val="00585053"/>
    <w:rPr>
      <w:rFonts w:cs="Times New Roman"/>
    </w:rPr>
  </w:style>
  <w:style w:type="character" w:customStyle="1" w:styleId="WW8Num19z0">
    <w:name w:val="WW8Num19z0"/>
    <w:rsid w:val="00585053"/>
    <w:rPr>
      <w:rFonts w:ascii="Symbol" w:hAnsi="Symbol" w:cs="Symbol" w:hint="default"/>
    </w:rPr>
  </w:style>
  <w:style w:type="character" w:customStyle="1" w:styleId="WW8Num19z1">
    <w:name w:val="WW8Num19z1"/>
    <w:rsid w:val="00585053"/>
    <w:rPr>
      <w:rFonts w:ascii="Courier New" w:hAnsi="Courier New" w:cs="Courier New" w:hint="default"/>
    </w:rPr>
  </w:style>
  <w:style w:type="character" w:customStyle="1" w:styleId="WW8Num19z2">
    <w:name w:val="WW8Num19z2"/>
    <w:rsid w:val="00585053"/>
    <w:rPr>
      <w:rFonts w:ascii="Wingdings" w:hAnsi="Wingdings" w:cs="Wingdings" w:hint="default"/>
    </w:rPr>
  </w:style>
  <w:style w:type="character" w:customStyle="1" w:styleId="WW8Num20z0">
    <w:name w:val="WW8Num20z0"/>
    <w:rsid w:val="00585053"/>
    <w:rPr>
      <w:rFonts w:ascii="Symbol" w:hAnsi="Symbol" w:cs="Symbol" w:hint="default"/>
    </w:rPr>
  </w:style>
  <w:style w:type="character" w:customStyle="1" w:styleId="WW8Num20z1">
    <w:name w:val="WW8Num20z1"/>
    <w:rsid w:val="00585053"/>
    <w:rPr>
      <w:rFonts w:ascii="Courier New" w:hAnsi="Courier New" w:cs="Courier New" w:hint="default"/>
    </w:rPr>
  </w:style>
  <w:style w:type="character" w:customStyle="1" w:styleId="WW8Num20z2">
    <w:name w:val="WW8Num20z2"/>
    <w:rsid w:val="00585053"/>
    <w:rPr>
      <w:rFonts w:ascii="Wingdings" w:hAnsi="Wingdings" w:cs="Wingdings" w:hint="default"/>
    </w:rPr>
  </w:style>
  <w:style w:type="character" w:customStyle="1" w:styleId="WW8Num21z0">
    <w:name w:val="WW8Num21z0"/>
    <w:rsid w:val="00585053"/>
    <w:rPr>
      <w:rFonts w:ascii="Symbol" w:hAnsi="Symbol" w:cs="Symbol" w:hint="default"/>
    </w:rPr>
  </w:style>
  <w:style w:type="character" w:customStyle="1" w:styleId="WW8Num21z1">
    <w:name w:val="WW8Num21z1"/>
    <w:rsid w:val="00585053"/>
    <w:rPr>
      <w:rFonts w:ascii="Courier New" w:hAnsi="Courier New" w:cs="Courier New" w:hint="default"/>
    </w:rPr>
  </w:style>
  <w:style w:type="character" w:customStyle="1" w:styleId="WW8Num21z2">
    <w:name w:val="WW8Num21z2"/>
    <w:rsid w:val="00585053"/>
    <w:rPr>
      <w:rFonts w:ascii="Wingdings" w:hAnsi="Wingdings" w:cs="Wingdings" w:hint="default"/>
    </w:rPr>
  </w:style>
  <w:style w:type="character" w:customStyle="1" w:styleId="WW8Num22z0">
    <w:name w:val="WW8Num22z0"/>
    <w:rsid w:val="00585053"/>
    <w:rPr>
      <w:rFonts w:cs="Times New Roman"/>
    </w:rPr>
  </w:style>
  <w:style w:type="character" w:customStyle="1" w:styleId="WW8Num23z0">
    <w:name w:val="WW8Num23z0"/>
    <w:rsid w:val="00585053"/>
    <w:rPr>
      <w:rFonts w:ascii="Symbol" w:hAnsi="Symbol" w:cs="Symbol" w:hint="default"/>
    </w:rPr>
  </w:style>
  <w:style w:type="character" w:customStyle="1" w:styleId="WW8Num23z1">
    <w:name w:val="WW8Num23z1"/>
    <w:rsid w:val="00585053"/>
    <w:rPr>
      <w:rFonts w:ascii="Courier New" w:hAnsi="Courier New" w:cs="Courier New" w:hint="default"/>
    </w:rPr>
  </w:style>
  <w:style w:type="character" w:customStyle="1" w:styleId="WW8Num23z2">
    <w:name w:val="WW8Num23z2"/>
    <w:rsid w:val="00585053"/>
    <w:rPr>
      <w:rFonts w:ascii="Wingdings" w:hAnsi="Wingdings" w:cs="Wingdings" w:hint="default"/>
    </w:rPr>
  </w:style>
  <w:style w:type="character" w:customStyle="1" w:styleId="WW8Num24z0">
    <w:name w:val="WW8Num24z0"/>
    <w:rsid w:val="00585053"/>
    <w:rPr>
      <w:rFonts w:ascii="Symbol" w:hAnsi="Symbol" w:cs="Symbol" w:hint="default"/>
    </w:rPr>
  </w:style>
  <w:style w:type="character" w:customStyle="1" w:styleId="WW8Num24z1">
    <w:name w:val="WW8Num24z1"/>
    <w:rsid w:val="00585053"/>
    <w:rPr>
      <w:rFonts w:ascii="Courier New" w:hAnsi="Courier New" w:cs="Courier New" w:hint="default"/>
    </w:rPr>
  </w:style>
  <w:style w:type="character" w:customStyle="1" w:styleId="WW8Num24z2">
    <w:name w:val="WW8Num24z2"/>
    <w:rsid w:val="00585053"/>
    <w:rPr>
      <w:rFonts w:ascii="Wingdings" w:hAnsi="Wingdings" w:cs="Wingdings" w:hint="default"/>
    </w:rPr>
  </w:style>
  <w:style w:type="character" w:customStyle="1" w:styleId="11">
    <w:name w:val="Основной шрифт абзаца1"/>
    <w:rsid w:val="00585053"/>
  </w:style>
  <w:style w:type="character" w:customStyle="1" w:styleId="HeaderChar">
    <w:name w:val="Header Char"/>
    <w:rsid w:val="00585053"/>
    <w:rPr>
      <w:rFonts w:ascii="Calibri" w:eastAsia="Calibri" w:hAnsi="Calibri" w:cs="Calibri"/>
      <w:sz w:val="22"/>
      <w:szCs w:val="22"/>
      <w:lang w:val="ru-RU" w:bidi="ar-SA"/>
    </w:rPr>
  </w:style>
  <w:style w:type="character" w:customStyle="1" w:styleId="FooterChar">
    <w:name w:val="Footer Char"/>
    <w:rsid w:val="00585053"/>
    <w:rPr>
      <w:rFonts w:ascii="Calibri" w:eastAsia="Calibri" w:hAnsi="Calibri" w:cs="Calibri"/>
      <w:sz w:val="22"/>
      <w:szCs w:val="22"/>
      <w:lang w:val="ru-RU" w:bidi="ar-SA"/>
    </w:rPr>
  </w:style>
  <w:style w:type="character" w:customStyle="1" w:styleId="BalloonTextChar">
    <w:name w:val="Balloon Text Char"/>
    <w:rsid w:val="00585053"/>
    <w:rPr>
      <w:rFonts w:ascii="Tahoma" w:eastAsia="Calibri" w:hAnsi="Tahoma" w:cs="Tahoma"/>
      <w:sz w:val="16"/>
      <w:szCs w:val="16"/>
      <w:lang w:val="ru-RU" w:bidi="ar-SA"/>
    </w:rPr>
  </w:style>
  <w:style w:type="paragraph" w:customStyle="1" w:styleId="12">
    <w:name w:val="Заголовок1"/>
    <w:basedOn w:val="a"/>
    <w:next w:val="ab"/>
    <w:rsid w:val="00585053"/>
    <w:pPr>
      <w:keepNext/>
      <w:suppressAutoHyphens/>
      <w:spacing w:before="240" w:after="120"/>
    </w:pPr>
    <w:rPr>
      <w:rFonts w:ascii="Liberation Sans" w:eastAsia="Microsoft YaHei" w:hAnsi="Liberation Sans" w:cs="Arial"/>
      <w:sz w:val="28"/>
      <w:szCs w:val="28"/>
      <w:lang w:eastAsia="zh-CN"/>
    </w:rPr>
  </w:style>
  <w:style w:type="paragraph" w:styleId="ab">
    <w:name w:val="Body Text"/>
    <w:basedOn w:val="a"/>
    <w:link w:val="ac"/>
    <w:rsid w:val="00585053"/>
    <w:pPr>
      <w:suppressAutoHyphens/>
      <w:spacing w:after="140" w:line="288" w:lineRule="auto"/>
    </w:pPr>
    <w:rPr>
      <w:rFonts w:ascii="Calibri" w:eastAsia="Calibri" w:hAnsi="Calibri" w:cs="Calibri"/>
      <w:lang w:eastAsia="zh-CN"/>
    </w:rPr>
  </w:style>
  <w:style w:type="character" w:customStyle="1" w:styleId="ac">
    <w:name w:val="Основной текст Знак"/>
    <w:basedOn w:val="a0"/>
    <w:link w:val="ab"/>
    <w:rsid w:val="00585053"/>
    <w:rPr>
      <w:rFonts w:ascii="Calibri" w:eastAsia="Calibri" w:hAnsi="Calibri" w:cs="Calibri"/>
      <w:lang w:eastAsia="zh-CN"/>
    </w:rPr>
  </w:style>
  <w:style w:type="paragraph" w:styleId="ad">
    <w:name w:val="List"/>
    <w:basedOn w:val="ab"/>
    <w:rsid w:val="00585053"/>
    <w:rPr>
      <w:rFonts w:cs="Arial"/>
    </w:rPr>
  </w:style>
  <w:style w:type="paragraph" w:styleId="ae">
    <w:name w:val="caption"/>
    <w:basedOn w:val="a"/>
    <w:qFormat/>
    <w:rsid w:val="00585053"/>
    <w:pPr>
      <w:suppressLineNumbers/>
      <w:suppressAutoHyphens/>
      <w:spacing w:before="120" w:after="120"/>
    </w:pPr>
    <w:rPr>
      <w:rFonts w:ascii="Calibri" w:eastAsia="Calibri" w:hAnsi="Calibri" w:cs="Arial"/>
      <w:i/>
      <w:iCs/>
      <w:sz w:val="24"/>
      <w:szCs w:val="24"/>
      <w:lang w:eastAsia="zh-CN"/>
    </w:rPr>
  </w:style>
  <w:style w:type="paragraph" w:customStyle="1" w:styleId="31">
    <w:name w:val="Указатель3"/>
    <w:basedOn w:val="a"/>
    <w:rsid w:val="00585053"/>
    <w:pPr>
      <w:suppressLineNumbers/>
      <w:suppressAutoHyphens/>
    </w:pPr>
    <w:rPr>
      <w:rFonts w:ascii="Calibri" w:eastAsia="Calibri" w:hAnsi="Calibri" w:cs="Arial"/>
      <w:lang w:eastAsia="zh-CN"/>
    </w:rPr>
  </w:style>
  <w:style w:type="paragraph" w:customStyle="1" w:styleId="21">
    <w:name w:val="Название объекта2"/>
    <w:basedOn w:val="a"/>
    <w:rsid w:val="00585053"/>
    <w:pPr>
      <w:suppressLineNumbers/>
      <w:suppressAutoHyphens/>
      <w:spacing w:before="120" w:after="120"/>
    </w:pPr>
    <w:rPr>
      <w:rFonts w:ascii="Calibri" w:eastAsia="Calibri" w:hAnsi="Calibri" w:cs="Arial"/>
      <w:i/>
      <w:iCs/>
      <w:sz w:val="24"/>
      <w:szCs w:val="24"/>
      <w:lang w:eastAsia="zh-CN"/>
    </w:rPr>
  </w:style>
  <w:style w:type="paragraph" w:customStyle="1" w:styleId="22">
    <w:name w:val="Указатель2"/>
    <w:basedOn w:val="a"/>
    <w:rsid w:val="00585053"/>
    <w:pPr>
      <w:suppressLineNumbers/>
      <w:suppressAutoHyphens/>
    </w:pPr>
    <w:rPr>
      <w:rFonts w:ascii="Calibri" w:eastAsia="Calibri" w:hAnsi="Calibri" w:cs="Arial"/>
      <w:lang w:eastAsia="zh-CN"/>
    </w:rPr>
  </w:style>
  <w:style w:type="paragraph" w:customStyle="1" w:styleId="13">
    <w:name w:val="Название объекта1"/>
    <w:basedOn w:val="a"/>
    <w:rsid w:val="00585053"/>
    <w:pPr>
      <w:suppressLineNumbers/>
      <w:suppressAutoHyphens/>
      <w:spacing w:before="120" w:after="120"/>
    </w:pPr>
    <w:rPr>
      <w:rFonts w:ascii="Calibri" w:eastAsia="Calibri" w:hAnsi="Calibri" w:cs="Arial"/>
      <w:i/>
      <w:iCs/>
      <w:sz w:val="24"/>
      <w:szCs w:val="24"/>
      <w:lang w:eastAsia="zh-CN"/>
    </w:rPr>
  </w:style>
  <w:style w:type="paragraph" w:customStyle="1" w:styleId="14">
    <w:name w:val="Указатель1"/>
    <w:basedOn w:val="a"/>
    <w:rsid w:val="00585053"/>
    <w:pPr>
      <w:suppressLineNumbers/>
      <w:suppressAutoHyphens/>
    </w:pPr>
    <w:rPr>
      <w:rFonts w:ascii="Calibri" w:eastAsia="Calibri" w:hAnsi="Calibri" w:cs="Arial"/>
      <w:lang w:eastAsia="zh-CN"/>
    </w:rPr>
  </w:style>
  <w:style w:type="paragraph" w:styleId="af">
    <w:name w:val="header"/>
    <w:basedOn w:val="a"/>
    <w:link w:val="af0"/>
    <w:rsid w:val="00585053"/>
    <w:pPr>
      <w:tabs>
        <w:tab w:val="center" w:pos="4677"/>
        <w:tab w:val="right" w:pos="9355"/>
      </w:tabs>
      <w:suppressAutoHyphens/>
      <w:spacing w:after="0" w:line="240" w:lineRule="auto"/>
    </w:pPr>
    <w:rPr>
      <w:rFonts w:ascii="Calibri" w:eastAsia="Calibri" w:hAnsi="Calibri" w:cs="Calibri"/>
      <w:lang w:eastAsia="zh-CN"/>
    </w:rPr>
  </w:style>
  <w:style w:type="character" w:customStyle="1" w:styleId="af0">
    <w:name w:val="Верхний колонтитул Знак"/>
    <w:basedOn w:val="a0"/>
    <w:link w:val="af"/>
    <w:rsid w:val="00585053"/>
    <w:rPr>
      <w:rFonts w:ascii="Calibri" w:eastAsia="Calibri" w:hAnsi="Calibri" w:cs="Calibri"/>
      <w:lang w:eastAsia="zh-CN"/>
    </w:rPr>
  </w:style>
  <w:style w:type="paragraph" w:styleId="af1">
    <w:name w:val="footer"/>
    <w:basedOn w:val="a"/>
    <w:link w:val="af2"/>
    <w:uiPriority w:val="99"/>
    <w:rsid w:val="00585053"/>
    <w:pPr>
      <w:tabs>
        <w:tab w:val="center" w:pos="4677"/>
        <w:tab w:val="right" w:pos="9355"/>
      </w:tabs>
      <w:suppressAutoHyphens/>
      <w:spacing w:after="0" w:line="240" w:lineRule="auto"/>
    </w:pPr>
    <w:rPr>
      <w:rFonts w:ascii="Calibri" w:eastAsia="Calibri" w:hAnsi="Calibri" w:cs="Calibri"/>
      <w:lang w:eastAsia="zh-CN"/>
    </w:rPr>
  </w:style>
  <w:style w:type="character" w:customStyle="1" w:styleId="af2">
    <w:name w:val="Нижний колонтитул Знак"/>
    <w:basedOn w:val="a0"/>
    <w:link w:val="af1"/>
    <w:uiPriority w:val="99"/>
    <w:rsid w:val="00585053"/>
    <w:rPr>
      <w:rFonts w:ascii="Calibri" w:eastAsia="Calibri" w:hAnsi="Calibri" w:cs="Calibri"/>
      <w:lang w:eastAsia="zh-CN"/>
    </w:rPr>
  </w:style>
  <w:style w:type="paragraph" w:customStyle="1" w:styleId="af3">
    <w:name w:val="Содержимое таблицы"/>
    <w:basedOn w:val="a"/>
    <w:rsid w:val="00585053"/>
    <w:pPr>
      <w:suppressLineNumbers/>
      <w:suppressAutoHyphens/>
    </w:pPr>
    <w:rPr>
      <w:rFonts w:ascii="Calibri" w:eastAsia="Calibri" w:hAnsi="Calibri" w:cs="Calibri"/>
      <w:lang w:eastAsia="zh-CN"/>
    </w:rPr>
  </w:style>
  <w:style w:type="paragraph" w:customStyle="1" w:styleId="af4">
    <w:name w:val="Заголовок таблицы"/>
    <w:basedOn w:val="af3"/>
    <w:rsid w:val="00585053"/>
    <w:pPr>
      <w:jc w:val="center"/>
    </w:pPr>
    <w:rPr>
      <w:b/>
      <w:bCs/>
    </w:rPr>
  </w:style>
  <w:style w:type="character" w:customStyle="1" w:styleId="WW8Num3z3">
    <w:name w:val="WW8Num3z3"/>
    <w:rsid w:val="00585053"/>
  </w:style>
  <w:style w:type="character" w:customStyle="1" w:styleId="WW8Num3z4">
    <w:name w:val="WW8Num3z4"/>
    <w:rsid w:val="00585053"/>
  </w:style>
  <w:style w:type="character" w:customStyle="1" w:styleId="WW8Num3z5">
    <w:name w:val="WW8Num3z5"/>
    <w:rsid w:val="00585053"/>
  </w:style>
  <w:style w:type="character" w:customStyle="1" w:styleId="WW8Num3z6">
    <w:name w:val="WW8Num3z6"/>
    <w:rsid w:val="00585053"/>
  </w:style>
  <w:style w:type="character" w:customStyle="1" w:styleId="WW8Num3z7">
    <w:name w:val="WW8Num3z7"/>
    <w:rsid w:val="00585053"/>
  </w:style>
  <w:style w:type="character" w:customStyle="1" w:styleId="WW8Num3z8">
    <w:name w:val="WW8Num3z8"/>
    <w:rsid w:val="00585053"/>
  </w:style>
  <w:style w:type="character" w:customStyle="1" w:styleId="FontStyle46">
    <w:name w:val="Font Style46"/>
    <w:rsid w:val="00585053"/>
    <w:rPr>
      <w:rFonts w:ascii="Times New Roman" w:hAnsi="Times New Roman" w:cs="Times New Roman"/>
      <w:sz w:val="20"/>
    </w:rPr>
  </w:style>
  <w:style w:type="paragraph" w:customStyle="1" w:styleId="Style10">
    <w:name w:val="Style10"/>
    <w:basedOn w:val="a"/>
    <w:rsid w:val="00585053"/>
    <w:pPr>
      <w:widowControl w:val="0"/>
      <w:suppressAutoHyphens/>
      <w:autoSpaceDE w:val="0"/>
      <w:spacing w:after="0" w:line="218" w:lineRule="exact"/>
    </w:pPr>
    <w:rPr>
      <w:rFonts w:ascii="Times New Roman" w:eastAsia="Calibri" w:hAnsi="Times New Roman" w:cs="Times New Roman"/>
      <w:sz w:val="24"/>
      <w:szCs w:val="24"/>
      <w:lang w:eastAsia="zh-CN"/>
    </w:rPr>
  </w:style>
  <w:style w:type="character" w:customStyle="1" w:styleId="WW8Num14z3">
    <w:name w:val="WW8Num14z3"/>
    <w:rsid w:val="00585053"/>
  </w:style>
  <w:style w:type="character" w:customStyle="1" w:styleId="WW8Num14z4">
    <w:name w:val="WW8Num14z4"/>
    <w:rsid w:val="00585053"/>
  </w:style>
  <w:style w:type="character" w:customStyle="1" w:styleId="WW8Num14z5">
    <w:name w:val="WW8Num14z5"/>
    <w:rsid w:val="00585053"/>
  </w:style>
  <w:style w:type="character" w:customStyle="1" w:styleId="WW8Num14z6">
    <w:name w:val="WW8Num14z6"/>
    <w:rsid w:val="00585053"/>
  </w:style>
  <w:style w:type="character" w:customStyle="1" w:styleId="WW8Num14z7">
    <w:name w:val="WW8Num14z7"/>
    <w:rsid w:val="00585053"/>
  </w:style>
  <w:style w:type="character" w:customStyle="1" w:styleId="WW8Num14z8">
    <w:name w:val="WW8Num14z8"/>
    <w:rsid w:val="00585053"/>
  </w:style>
  <w:style w:type="character" w:customStyle="1" w:styleId="WW8Num15z3">
    <w:name w:val="WW8Num15z3"/>
    <w:rsid w:val="00585053"/>
  </w:style>
  <w:style w:type="character" w:customStyle="1" w:styleId="WW8Num15z4">
    <w:name w:val="WW8Num15z4"/>
    <w:rsid w:val="00585053"/>
  </w:style>
  <w:style w:type="character" w:customStyle="1" w:styleId="WW8Num15z5">
    <w:name w:val="WW8Num15z5"/>
    <w:rsid w:val="00585053"/>
  </w:style>
  <w:style w:type="character" w:customStyle="1" w:styleId="WW8Num15z6">
    <w:name w:val="WW8Num15z6"/>
    <w:rsid w:val="00585053"/>
  </w:style>
  <w:style w:type="character" w:customStyle="1" w:styleId="WW8Num15z7">
    <w:name w:val="WW8Num15z7"/>
    <w:rsid w:val="00585053"/>
  </w:style>
  <w:style w:type="character" w:customStyle="1" w:styleId="WW8Num15z8">
    <w:name w:val="WW8Num15z8"/>
    <w:rsid w:val="00585053"/>
  </w:style>
  <w:style w:type="character" w:customStyle="1" w:styleId="WW8Num10z3">
    <w:name w:val="WW8Num10z3"/>
    <w:rsid w:val="00585053"/>
  </w:style>
  <w:style w:type="character" w:customStyle="1" w:styleId="WW8Num10z4">
    <w:name w:val="WW8Num10z4"/>
    <w:rsid w:val="00585053"/>
  </w:style>
  <w:style w:type="character" w:customStyle="1" w:styleId="WW8Num10z5">
    <w:name w:val="WW8Num10z5"/>
    <w:rsid w:val="00585053"/>
  </w:style>
  <w:style w:type="character" w:customStyle="1" w:styleId="WW8Num10z6">
    <w:name w:val="WW8Num10z6"/>
    <w:rsid w:val="00585053"/>
  </w:style>
  <w:style w:type="character" w:customStyle="1" w:styleId="WW8Num10z7">
    <w:name w:val="WW8Num10z7"/>
    <w:rsid w:val="00585053"/>
  </w:style>
  <w:style w:type="character" w:customStyle="1" w:styleId="WW8Num10z8">
    <w:name w:val="WW8Num10z8"/>
    <w:rsid w:val="00585053"/>
  </w:style>
  <w:style w:type="character" w:customStyle="1" w:styleId="WW8Num16z3">
    <w:name w:val="WW8Num16z3"/>
    <w:rsid w:val="00585053"/>
  </w:style>
  <w:style w:type="character" w:customStyle="1" w:styleId="WW8Num16z4">
    <w:name w:val="WW8Num16z4"/>
    <w:rsid w:val="00585053"/>
  </w:style>
  <w:style w:type="character" w:customStyle="1" w:styleId="WW8Num16z5">
    <w:name w:val="WW8Num16z5"/>
    <w:rsid w:val="00585053"/>
  </w:style>
  <w:style w:type="character" w:customStyle="1" w:styleId="WW8Num16z6">
    <w:name w:val="WW8Num16z6"/>
    <w:rsid w:val="00585053"/>
  </w:style>
  <w:style w:type="character" w:customStyle="1" w:styleId="WW8Num16z7">
    <w:name w:val="WW8Num16z7"/>
    <w:rsid w:val="00585053"/>
  </w:style>
  <w:style w:type="character" w:customStyle="1" w:styleId="WW8Num16z8">
    <w:name w:val="WW8Num16z8"/>
    <w:rsid w:val="00585053"/>
  </w:style>
  <w:style w:type="character" w:customStyle="1" w:styleId="WW8Num1z2">
    <w:name w:val="WW8Num1z2"/>
    <w:rsid w:val="00585053"/>
  </w:style>
  <w:style w:type="character" w:customStyle="1" w:styleId="WW8Num1z3">
    <w:name w:val="WW8Num1z3"/>
    <w:rsid w:val="00585053"/>
  </w:style>
  <w:style w:type="character" w:customStyle="1" w:styleId="WW8Num1z4">
    <w:name w:val="WW8Num1z4"/>
    <w:rsid w:val="00585053"/>
  </w:style>
  <w:style w:type="character" w:customStyle="1" w:styleId="WW8Num1z5">
    <w:name w:val="WW8Num1z5"/>
    <w:rsid w:val="00585053"/>
  </w:style>
  <w:style w:type="character" w:customStyle="1" w:styleId="WW8Num1z6">
    <w:name w:val="WW8Num1z6"/>
    <w:rsid w:val="00585053"/>
  </w:style>
  <w:style w:type="character" w:customStyle="1" w:styleId="WW8Num1z7">
    <w:name w:val="WW8Num1z7"/>
    <w:rsid w:val="00585053"/>
  </w:style>
  <w:style w:type="character" w:customStyle="1" w:styleId="WW8Num1z8">
    <w:name w:val="WW8Num1z8"/>
    <w:rsid w:val="00585053"/>
  </w:style>
  <w:style w:type="character" w:customStyle="1" w:styleId="WW8Num4z3">
    <w:name w:val="WW8Num4z3"/>
    <w:rsid w:val="00585053"/>
  </w:style>
  <w:style w:type="character" w:customStyle="1" w:styleId="WW8Num4z4">
    <w:name w:val="WW8Num4z4"/>
    <w:rsid w:val="00585053"/>
  </w:style>
  <w:style w:type="character" w:customStyle="1" w:styleId="WW8Num4z5">
    <w:name w:val="WW8Num4z5"/>
    <w:rsid w:val="00585053"/>
  </w:style>
  <w:style w:type="character" w:customStyle="1" w:styleId="WW8Num4z6">
    <w:name w:val="WW8Num4z6"/>
    <w:rsid w:val="00585053"/>
  </w:style>
  <w:style w:type="character" w:customStyle="1" w:styleId="WW8Num4z7">
    <w:name w:val="WW8Num4z7"/>
    <w:rsid w:val="00585053"/>
  </w:style>
  <w:style w:type="character" w:customStyle="1" w:styleId="WW8Num4z8">
    <w:name w:val="WW8Num4z8"/>
    <w:rsid w:val="00585053"/>
  </w:style>
  <w:style w:type="character" w:customStyle="1" w:styleId="WW8Num5z3">
    <w:name w:val="WW8Num5z3"/>
    <w:rsid w:val="00585053"/>
  </w:style>
  <w:style w:type="character" w:customStyle="1" w:styleId="WW8Num5z4">
    <w:name w:val="WW8Num5z4"/>
    <w:rsid w:val="00585053"/>
  </w:style>
  <w:style w:type="character" w:customStyle="1" w:styleId="WW8Num5z5">
    <w:name w:val="WW8Num5z5"/>
    <w:rsid w:val="00585053"/>
  </w:style>
  <w:style w:type="character" w:customStyle="1" w:styleId="WW8Num5z6">
    <w:name w:val="WW8Num5z6"/>
    <w:rsid w:val="00585053"/>
  </w:style>
  <w:style w:type="character" w:customStyle="1" w:styleId="WW8Num5z7">
    <w:name w:val="WW8Num5z7"/>
    <w:rsid w:val="00585053"/>
  </w:style>
  <w:style w:type="character" w:customStyle="1" w:styleId="WW8Num5z8">
    <w:name w:val="WW8Num5z8"/>
    <w:rsid w:val="00585053"/>
  </w:style>
  <w:style w:type="character" w:customStyle="1" w:styleId="WW8Num6z3">
    <w:name w:val="WW8Num6z3"/>
    <w:rsid w:val="00585053"/>
  </w:style>
  <w:style w:type="character" w:customStyle="1" w:styleId="WW8Num6z4">
    <w:name w:val="WW8Num6z4"/>
    <w:rsid w:val="00585053"/>
  </w:style>
  <w:style w:type="character" w:customStyle="1" w:styleId="WW8Num6z5">
    <w:name w:val="WW8Num6z5"/>
    <w:rsid w:val="00585053"/>
  </w:style>
  <w:style w:type="character" w:customStyle="1" w:styleId="WW8Num6z6">
    <w:name w:val="WW8Num6z6"/>
    <w:rsid w:val="00585053"/>
  </w:style>
  <w:style w:type="character" w:customStyle="1" w:styleId="WW8Num6z7">
    <w:name w:val="WW8Num6z7"/>
    <w:rsid w:val="00585053"/>
  </w:style>
  <w:style w:type="character" w:customStyle="1" w:styleId="WW8Num6z8">
    <w:name w:val="WW8Num6z8"/>
    <w:rsid w:val="00585053"/>
  </w:style>
  <w:style w:type="character" w:customStyle="1" w:styleId="WW8Num7z3">
    <w:name w:val="WW8Num7z3"/>
    <w:rsid w:val="00585053"/>
  </w:style>
  <w:style w:type="character" w:customStyle="1" w:styleId="WW8Num7z4">
    <w:name w:val="WW8Num7z4"/>
    <w:rsid w:val="00585053"/>
  </w:style>
  <w:style w:type="character" w:customStyle="1" w:styleId="WW8Num7z5">
    <w:name w:val="WW8Num7z5"/>
    <w:rsid w:val="00585053"/>
  </w:style>
  <w:style w:type="character" w:customStyle="1" w:styleId="WW8Num7z6">
    <w:name w:val="WW8Num7z6"/>
    <w:rsid w:val="00585053"/>
  </w:style>
  <w:style w:type="character" w:customStyle="1" w:styleId="WW8Num7z7">
    <w:name w:val="WW8Num7z7"/>
    <w:rsid w:val="00585053"/>
  </w:style>
  <w:style w:type="character" w:customStyle="1" w:styleId="WW8Num7z8">
    <w:name w:val="WW8Num7z8"/>
    <w:rsid w:val="00585053"/>
  </w:style>
  <w:style w:type="character" w:customStyle="1" w:styleId="WW8Num8z2">
    <w:name w:val="WW8Num8z2"/>
    <w:rsid w:val="00585053"/>
  </w:style>
  <w:style w:type="character" w:customStyle="1" w:styleId="WW8Num8z3">
    <w:name w:val="WW8Num8z3"/>
    <w:rsid w:val="00585053"/>
  </w:style>
  <w:style w:type="character" w:customStyle="1" w:styleId="WW8Num8z4">
    <w:name w:val="WW8Num8z4"/>
    <w:rsid w:val="00585053"/>
  </w:style>
  <w:style w:type="character" w:customStyle="1" w:styleId="WW8Num8z5">
    <w:name w:val="WW8Num8z5"/>
    <w:rsid w:val="00585053"/>
  </w:style>
  <w:style w:type="character" w:customStyle="1" w:styleId="WW8Num8z6">
    <w:name w:val="WW8Num8z6"/>
    <w:rsid w:val="00585053"/>
  </w:style>
  <w:style w:type="character" w:customStyle="1" w:styleId="WW8Num8z7">
    <w:name w:val="WW8Num8z7"/>
    <w:rsid w:val="00585053"/>
  </w:style>
  <w:style w:type="character" w:customStyle="1" w:styleId="WW8Num8z8">
    <w:name w:val="WW8Num8z8"/>
    <w:rsid w:val="00585053"/>
  </w:style>
  <w:style w:type="character" w:customStyle="1" w:styleId="WW8Num9z3">
    <w:name w:val="WW8Num9z3"/>
    <w:rsid w:val="00585053"/>
  </w:style>
  <w:style w:type="character" w:customStyle="1" w:styleId="WW8Num9z4">
    <w:name w:val="WW8Num9z4"/>
    <w:rsid w:val="00585053"/>
  </w:style>
  <w:style w:type="character" w:customStyle="1" w:styleId="WW8Num9z5">
    <w:name w:val="WW8Num9z5"/>
    <w:rsid w:val="00585053"/>
  </w:style>
  <w:style w:type="character" w:customStyle="1" w:styleId="WW8Num9z6">
    <w:name w:val="WW8Num9z6"/>
    <w:rsid w:val="00585053"/>
  </w:style>
  <w:style w:type="character" w:customStyle="1" w:styleId="WW8Num9z7">
    <w:name w:val="WW8Num9z7"/>
    <w:rsid w:val="00585053"/>
  </w:style>
  <w:style w:type="character" w:customStyle="1" w:styleId="WW8Num9z8">
    <w:name w:val="WW8Num9z8"/>
    <w:rsid w:val="00585053"/>
  </w:style>
  <w:style w:type="character" w:customStyle="1" w:styleId="WW8Num11z3">
    <w:name w:val="WW8Num11z3"/>
    <w:rsid w:val="00585053"/>
  </w:style>
  <w:style w:type="character" w:customStyle="1" w:styleId="WW8Num11z4">
    <w:name w:val="WW8Num11z4"/>
    <w:rsid w:val="00585053"/>
  </w:style>
  <w:style w:type="character" w:customStyle="1" w:styleId="WW8Num11z5">
    <w:name w:val="WW8Num11z5"/>
    <w:rsid w:val="00585053"/>
  </w:style>
  <w:style w:type="character" w:customStyle="1" w:styleId="WW8Num11z6">
    <w:name w:val="WW8Num11z6"/>
    <w:rsid w:val="00585053"/>
  </w:style>
  <w:style w:type="character" w:customStyle="1" w:styleId="WW8Num11z7">
    <w:name w:val="WW8Num11z7"/>
    <w:rsid w:val="00585053"/>
  </w:style>
  <w:style w:type="character" w:customStyle="1" w:styleId="WW8Num11z8">
    <w:name w:val="WW8Num11z8"/>
    <w:rsid w:val="00585053"/>
  </w:style>
  <w:style w:type="character" w:customStyle="1" w:styleId="WW8Num12z2">
    <w:name w:val="WW8Num12z2"/>
    <w:rsid w:val="00585053"/>
  </w:style>
  <w:style w:type="character" w:customStyle="1" w:styleId="WW8Num12z3">
    <w:name w:val="WW8Num12z3"/>
    <w:rsid w:val="00585053"/>
  </w:style>
  <w:style w:type="character" w:customStyle="1" w:styleId="WW8Num12z4">
    <w:name w:val="WW8Num12z4"/>
    <w:rsid w:val="00585053"/>
  </w:style>
  <w:style w:type="character" w:customStyle="1" w:styleId="WW8Num12z5">
    <w:name w:val="WW8Num12z5"/>
    <w:rsid w:val="00585053"/>
  </w:style>
  <w:style w:type="character" w:customStyle="1" w:styleId="WW8Num12z6">
    <w:name w:val="WW8Num12z6"/>
    <w:rsid w:val="00585053"/>
  </w:style>
  <w:style w:type="character" w:customStyle="1" w:styleId="WW8Num12z7">
    <w:name w:val="WW8Num12z7"/>
    <w:rsid w:val="00585053"/>
  </w:style>
  <w:style w:type="character" w:customStyle="1" w:styleId="WW8Num12z8">
    <w:name w:val="WW8Num12z8"/>
    <w:rsid w:val="00585053"/>
  </w:style>
  <w:style w:type="character" w:customStyle="1" w:styleId="WW8Num13z1">
    <w:name w:val="WW8Num13z1"/>
    <w:rsid w:val="00585053"/>
  </w:style>
  <w:style w:type="character" w:customStyle="1" w:styleId="WW8Num13z2">
    <w:name w:val="WW8Num13z2"/>
    <w:rsid w:val="00585053"/>
  </w:style>
  <w:style w:type="character" w:customStyle="1" w:styleId="WW8Num13z3">
    <w:name w:val="WW8Num13z3"/>
    <w:rsid w:val="00585053"/>
  </w:style>
  <w:style w:type="character" w:customStyle="1" w:styleId="WW8Num13z4">
    <w:name w:val="WW8Num13z4"/>
    <w:rsid w:val="00585053"/>
  </w:style>
  <w:style w:type="character" w:customStyle="1" w:styleId="WW8Num13z5">
    <w:name w:val="WW8Num13z5"/>
    <w:rsid w:val="00585053"/>
  </w:style>
  <w:style w:type="character" w:customStyle="1" w:styleId="WW8Num13z6">
    <w:name w:val="WW8Num13z6"/>
    <w:rsid w:val="00585053"/>
  </w:style>
  <w:style w:type="character" w:customStyle="1" w:styleId="WW8Num13z7">
    <w:name w:val="WW8Num13z7"/>
    <w:rsid w:val="00585053"/>
  </w:style>
  <w:style w:type="character" w:customStyle="1" w:styleId="WW8Num13z8">
    <w:name w:val="WW8Num13z8"/>
    <w:rsid w:val="00585053"/>
  </w:style>
  <w:style w:type="paragraph" w:customStyle="1" w:styleId="15">
    <w:name w:val="Абзац списка1"/>
    <w:basedOn w:val="a"/>
    <w:rsid w:val="00585053"/>
    <w:pPr>
      <w:suppressAutoHyphens/>
      <w:ind w:left="720"/>
      <w:contextualSpacing/>
    </w:pPr>
    <w:rPr>
      <w:rFonts w:ascii="Calibri" w:eastAsia="Calibri" w:hAnsi="Calibri" w:cs="Calibri"/>
      <w:lang w:eastAsia="zh-CN"/>
    </w:rPr>
  </w:style>
  <w:style w:type="paragraph" w:customStyle="1" w:styleId="16">
    <w:name w:val="Без интервала1"/>
    <w:basedOn w:val="a"/>
    <w:next w:val="a"/>
    <w:rsid w:val="00585053"/>
    <w:pPr>
      <w:suppressAutoHyphens/>
      <w:spacing w:after="0" w:line="240" w:lineRule="auto"/>
    </w:pPr>
    <w:rPr>
      <w:rFonts w:ascii="Cambria" w:eastAsia="Calibri" w:hAnsi="Cambria" w:cs="Cambria"/>
      <w:lang w:val="en-US" w:eastAsia="zh-CN"/>
    </w:rPr>
  </w:style>
  <w:style w:type="paragraph" w:customStyle="1" w:styleId="msonormalcxspmiddle">
    <w:name w:val="msonormalcxspmiddle"/>
    <w:basedOn w:val="a"/>
    <w:rsid w:val="0058505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15">
    <w:name w:val="Style15"/>
    <w:basedOn w:val="a"/>
    <w:uiPriority w:val="99"/>
    <w:rsid w:val="00594516"/>
    <w:pPr>
      <w:widowControl w:val="0"/>
      <w:autoSpaceDE w:val="0"/>
      <w:autoSpaceDN w:val="0"/>
      <w:adjustRightInd w:val="0"/>
      <w:spacing w:after="0" w:line="230" w:lineRule="exact"/>
      <w:jc w:val="center"/>
    </w:pPr>
    <w:rPr>
      <w:rFonts w:ascii="Arial" w:eastAsia="Times New Roman" w:hAnsi="Arial" w:cs="Arial"/>
      <w:sz w:val="24"/>
      <w:szCs w:val="24"/>
    </w:rPr>
  </w:style>
  <w:style w:type="character" w:customStyle="1" w:styleId="FontStyle38">
    <w:name w:val="Font Style38"/>
    <w:uiPriority w:val="99"/>
    <w:rsid w:val="00594516"/>
    <w:rPr>
      <w:rFonts w:ascii="Arial" w:hAnsi="Arial" w:cs="Arial"/>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1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451A9"/>
    <w:rPr>
      <w:i/>
      <w:iCs/>
    </w:rPr>
  </w:style>
  <w:style w:type="character" w:customStyle="1" w:styleId="dictant2">
    <w:name w:val="dictant2"/>
    <w:basedOn w:val="a0"/>
    <w:rsid w:val="003451A9"/>
  </w:style>
  <w:style w:type="character" w:styleId="a5">
    <w:name w:val="Strong"/>
    <w:basedOn w:val="a0"/>
    <w:uiPriority w:val="22"/>
    <w:qFormat/>
    <w:rsid w:val="003451A9"/>
    <w:rPr>
      <w:b/>
      <w:bCs/>
    </w:rPr>
  </w:style>
  <w:style w:type="character" w:styleId="a6">
    <w:name w:val="Hyperlink"/>
    <w:basedOn w:val="a0"/>
    <w:uiPriority w:val="99"/>
    <w:unhideWhenUsed/>
    <w:rsid w:val="003451A9"/>
    <w:rPr>
      <w:color w:val="0000FF"/>
      <w:u w:val="single"/>
    </w:rPr>
  </w:style>
  <w:style w:type="character" w:customStyle="1" w:styleId="ya-share2counter">
    <w:name w:val="ya-share2__counter"/>
    <w:basedOn w:val="a0"/>
    <w:rsid w:val="003451A9"/>
  </w:style>
  <w:style w:type="paragraph" w:customStyle="1" w:styleId="Default">
    <w:name w:val="Default"/>
    <w:rsid w:val="000B4C5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40">
    <w:name w:val="Font Style40"/>
    <w:rsid w:val="00A148C3"/>
    <w:rPr>
      <w:rFonts w:ascii="Arial" w:hAnsi="Arial"/>
      <w:b/>
      <w:sz w:val="18"/>
    </w:rPr>
  </w:style>
  <w:style w:type="paragraph" w:styleId="a7">
    <w:name w:val="List Paragraph"/>
    <w:basedOn w:val="a"/>
    <w:uiPriority w:val="34"/>
    <w:qFormat/>
    <w:rsid w:val="008753D4"/>
    <w:pPr>
      <w:ind w:left="720"/>
      <w:contextualSpacing/>
    </w:pPr>
    <w:rPr>
      <w:rFonts w:ascii="Calibri" w:eastAsia="Calibri" w:hAnsi="Calibri" w:cs="Times New Roman"/>
      <w:lang w:eastAsia="en-US"/>
    </w:rPr>
  </w:style>
  <w:style w:type="numbering" w:customStyle="1" w:styleId="1">
    <w:name w:val="Нет списка1"/>
    <w:next w:val="a2"/>
    <w:uiPriority w:val="99"/>
    <w:semiHidden/>
    <w:unhideWhenUsed/>
    <w:rsid w:val="00B827A9"/>
  </w:style>
  <w:style w:type="paragraph" w:styleId="a8">
    <w:name w:val="Balloon Text"/>
    <w:basedOn w:val="a"/>
    <w:link w:val="a9"/>
    <w:unhideWhenUsed/>
    <w:rsid w:val="00B827A9"/>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rsid w:val="00B827A9"/>
    <w:rPr>
      <w:rFonts w:ascii="Tahoma" w:eastAsia="Times New Roman" w:hAnsi="Tahoma" w:cs="Tahoma"/>
      <w:sz w:val="16"/>
      <w:szCs w:val="16"/>
    </w:rPr>
  </w:style>
  <w:style w:type="numbering" w:customStyle="1" w:styleId="2">
    <w:name w:val="Нет списка2"/>
    <w:next w:val="a2"/>
    <w:uiPriority w:val="99"/>
    <w:semiHidden/>
    <w:unhideWhenUsed/>
    <w:rsid w:val="00A12AA4"/>
  </w:style>
  <w:style w:type="table" w:styleId="aa">
    <w:name w:val="Table Grid"/>
    <w:basedOn w:val="a1"/>
    <w:uiPriority w:val="59"/>
    <w:rsid w:val="00A12A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0">
    <w:name w:val="c40"/>
    <w:basedOn w:val="a"/>
    <w:rsid w:val="00A12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12AA4"/>
  </w:style>
  <w:style w:type="numbering" w:customStyle="1" w:styleId="3">
    <w:name w:val="Нет списка3"/>
    <w:next w:val="a2"/>
    <w:uiPriority w:val="99"/>
    <w:semiHidden/>
    <w:unhideWhenUsed/>
    <w:rsid w:val="00076CB7"/>
  </w:style>
  <w:style w:type="table" w:customStyle="1" w:styleId="10">
    <w:name w:val="Сетка таблицы1"/>
    <w:basedOn w:val="a1"/>
    <w:next w:val="aa"/>
    <w:uiPriority w:val="59"/>
    <w:rsid w:val="00076C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585053"/>
    <w:rPr>
      <w:rFonts w:cs="Times New Roman"/>
    </w:rPr>
  </w:style>
  <w:style w:type="character" w:customStyle="1" w:styleId="WW8Num2z0">
    <w:name w:val="WW8Num2z0"/>
    <w:rsid w:val="00585053"/>
  </w:style>
  <w:style w:type="character" w:customStyle="1" w:styleId="WW8Num2z1">
    <w:name w:val="WW8Num2z1"/>
    <w:rsid w:val="00585053"/>
  </w:style>
  <w:style w:type="character" w:customStyle="1" w:styleId="WW8Num2z2">
    <w:name w:val="WW8Num2z2"/>
    <w:rsid w:val="00585053"/>
  </w:style>
  <w:style w:type="character" w:customStyle="1" w:styleId="WW8Num2z3">
    <w:name w:val="WW8Num2z3"/>
    <w:rsid w:val="00585053"/>
  </w:style>
  <w:style w:type="character" w:customStyle="1" w:styleId="WW8Num2z4">
    <w:name w:val="WW8Num2z4"/>
    <w:rsid w:val="00585053"/>
  </w:style>
  <w:style w:type="character" w:customStyle="1" w:styleId="WW8Num2z5">
    <w:name w:val="WW8Num2z5"/>
    <w:rsid w:val="00585053"/>
  </w:style>
  <w:style w:type="character" w:customStyle="1" w:styleId="WW8Num2z6">
    <w:name w:val="WW8Num2z6"/>
    <w:rsid w:val="00585053"/>
  </w:style>
  <w:style w:type="character" w:customStyle="1" w:styleId="WW8Num2z7">
    <w:name w:val="WW8Num2z7"/>
    <w:rsid w:val="00585053"/>
  </w:style>
  <w:style w:type="character" w:customStyle="1" w:styleId="WW8Num2z8">
    <w:name w:val="WW8Num2z8"/>
    <w:rsid w:val="00585053"/>
  </w:style>
  <w:style w:type="character" w:customStyle="1" w:styleId="30">
    <w:name w:val="Основной шрифт абзаца3"/>
    <w:rsid w:val="00585053"/>
  </w:style>
  <w:style w:type="character" w:customStyle="1" w:styleId="20">
    <w:name w:val="Основной шрифт абзаца2"/>
    <w:rsid w:val="00585053"/>
  </w:style>
  <w:style w:type="character" w:customStyle="1" w:styleId="WW8Num3z0">
    <w:name w:val="WW8Num3z0"/>
    <w:rsid w:val="00585053"/>
    <w:rPr>
      <w:rFonts w:cs="Times New Roman"/>
    </w:rPr>
  </w:style>
  <w:style w:type="character" w:customStyle="1" w:styleId="WW8Num1z1">
    <w:name w:val="WW8Num1z1"/>
    <w:rsid w:val="00585053"/>
    <w:rPr>
      <w:rFonts w:cs="Times New Roman"/>
    </w:rPr>
  </w:style>
  <w:style w:type="character" w:customStyle="1" w:styleId="WW8Num3z1">
    <w:name w:val="WW8Num3z1"/>
    <w:rsid w:val="00585053"/>
    <w:rPr>
      <w:rFonts w:ascii="Courier New" w:hAnsi="Courier New" w:cs="Courier New" w:hint="default"/>
    </w:rPr>
  </w:style>
  <w:style w:type="character" w:customStyle="1" w:styleId="WW8Num3z2">
    <w:name w:val="WW8Num3z2"/>
    <w:rsid w:val="00585053"/>
    <w:rPr>
      <w:rFonts w:ascii="Wingdings" w:hAnsi="Wingdings" w:cs="Wingdings" w:hint="default"/>
    </w:rPr>
  </w:style>
  <w:style w:type="character" w:customStyle="1" w:styleId="WW8Num4z0">
    <w:name w:val="WW8Num4z0"/>
    <w:rsid w:val="00585053"/>
    <w:rPr>
      <w:rFonts w:ascii="Symbol" w:hAnsi="Symbol" w:cs="Symbol" w:hint="default"/>
    </w:rPr>
  </w:style>
  <w:style w:type="character" w:customStyle="1" w:styleId="WW8Num4z1">
    <w:name w:val="WW8Num4z1"/>
    <w:rsid w:val="00585053"/>
    <w:rPr>
      <w:rFonts w:ascii="Courier New" w:hAnsi="Courier New" w:cs="Courier New" w:hint="default"/>
    </w:rPr>
  </w:style>
  <w:style w:type="character" w:customStyle="1" w:styleId="WW8Num4z2">
    <w:name w:val="WW8Num4z2"/>
    <w:rsid w:val="00585053"/>
    <w:rPr>
      <w:rFonts w:ascii="Wingdings" w:hAnsi="Wingdings" w:cs="Wingdings" w:hint="default"/>
    </w:rPr>
  </w:style>
  <w:style w:type="character" w:customStyle="1" w:styleId="WW8Num5z0">
    <w:name w:val="WW8Num5z0"/>
    <w:rsid w:val="00585053"/>
    <w:rPr>
      <w:rFonts w:ascii="Symbol" w:hAnsi="Symbol" w:cs="Symbol" w:hint="default"/>
    </w:rPr>
  </w:style>
  <w:style w:type="character" w:customStyle="1" w:styleId="WW8Num5z1">
    <w:name w:val="WW8Num5z1"/>
    <w:rsid w:val="00585053"/>
    <w:rPr>
      <w:rFonts w:ascii="Courier New" w:hAnsi="Courier New" w:cs="Courier New" w:hint="default"/>
    </w:rPr>
  </w:style>
  <w:style w:type="character" w:customStyle="1" w:styleId="WW8Num5z2">
    <w:name w:val="WW8Num5z2"/>
    <w:rsid w:val="00585053"/>
    <w:rPr>
      <w:rFonts w:ascii="Wingdings" w:hAnsi="Wingdings" w:cs="Wingdings" w:hint="default"/>
    </w:rPr>
  </w:style>
  <w:style w:type="character" w:customStyle="1" w:styleId="WW8Num6z0">
    <w:name w:val="WW8Num6z0"/>
    <w:rsid w:val="00585053"/>
    <w:rPr>
      <w:rFonts w:ascii="Symbol" w:hAnsi="Symbol" w:cs="Symbol" w:hint="default"/>
    </w:rPr>
  </w:style>
  <w:style w:type="character" w:customStyle="1" w:styleId="WW8Num6z1">
    <w:name w:val="WW8Num6z1"/>
    <w:rsid w:val="00585053"/>
    <w:rPr>
      <w:rFonts w:ascii="Courier New" w:hAnsi="Courier New" w:cs="Courier New" w:hint="default"/>
    </w:rPr>
  </w:style>
  <w:style w:type="character" w:customStyle="1" w:styleId="WW8Num6z2">
    <w:name w:val="WW8Num6z2"/>
    <w:rsid w:val="00585053"/>
    <w:rPr>
      <w:rFonts w:ascii="Wingdings" w:hAnsi="Wingdings" w:cs="Wingdings" w:hint="default"/>
    </w:rPr>
  </w:style>
  <w:style w:type="character" w:customStyle="1" w:styleId="WW8Num7z0">
    <w:name w:val="WW8Num7z0"/>
    <w:rsid w:val="00585053"/>
    <w:rPr>
      <w:rFonts w:ascii="Symbol" w:hAnsi="Symbol" w:cs="Symbol" w:hint="default"/>
    </w:rPr>
  </w:style>
  <w:style w:type="character" w:customStyle="1" w:styleId="WW8Num7z1">
    <w:name w:val="WW8Num7z1"/>
    <w:rsid w:val="00585053"/>
    <w:rPr>
      <w:rFonts w:ascii="Courier New" w:hAnsi="Courier New" w:cs="Courier New" w:hint="default"/>
    </w:rPr>
  </w:style>
  <w:style w:type="character" w:customStyle="1" w:styleId="WW8Num7z2">
    <w:name w:val="WW8Num7z2"/>
    <w:rsid w:val="00585053"/>
    <w:rPr>
      <w:rFonts w:ascii="Wingdings" w:hAnsi="Wingdings" w:cs="Wingdings" w:hint="default"/>
    </w:rPr>
  </w:style>
  <w:style w:type="character" w:customStyle="1" w:styleId="WW8Num8z0">
    <w:name w:val="WW8Num8z0"/>
    <w:rsid w:val="00585053"/>
    <w:rPr>
      <w:rFonts w:cs="Times New Roman" w:hint="default"/>
    </w:rPr>
  </w:style>
  <w:style w:type="character" w:customStyle="1" w:styleId="WW8Num8z1">
    <w:name w:val="WW8Num8z1"/>
    <w:rsid w:val="00585053"/>
    <w:rPr>
      <w:rFonts w:cs="Times New Roman"/>
    </w:rPr>
  </w:style>
  <w:style w:type="character" w:customStyle="1" w:styleId="WW8Num9z0">
    <w:name w:val="WW8Num9z0"/>
    <w:rsid w:val="00585053"/>
    <w:rPr>
      <w:rFonts w:ascii="Symbol" w:hAnsi="Symbol" w:cs="Symbol" w:hint="default"/>
    </w:rPr>
  </w:style>
  <w:style w:type="character" w:customStyle="1" w:styleId="WW8Num9z1">
    <w:name w:val="WW8Num9z1"/>
    <w:rsid w:val="00585053"/>
    <w:rPr>
      <w:rFonts w:ascii="Courier New" w:hAnsi="Courier New" w:cs="Courier New" w:hint="default"/>
    </w:rPr>
  </w:style>
  <w:style w:type="character" w:customStyle="1" w:styleId="WW8Num9z2">
    <w:name w:val="WW8Num9z2"/>
    <w:rsid w:val="00585053"/>
    <w:rPr>
      <w:rFonts w:ascii="Wingdings" w:hAnsi="Wingdings" w:cs="Wingdings" w:hint="default"/>
    </w:rPr>
  </w:style>
  <w:style w:type="character" w:customStyle="1" w:styleId="WW8Num10z0">
    <w:name w:val="WW8Num10z0"/>
    <w:rsid w:val="00585053"/>
    <w:rPr>
      <w:rFonts w:ascii="Symbol" w:hAnsi="Symbol" w:cs="Symbol" w:hint="default"/>
    </w:rPr>
  </w:style>
  <w:style w:type="character" w:customStyle="1" w:styleId="WW8Num10z1">
    <w:name w:val="WW8Num10z1"/>
    <w:rsid w:val="00585053"/>
    <w:rPr>
      <w:rFonts w:ascii="Courier New" w:hAnsi="Courier New" w:cs="Courier New" w:hint="default"/>
    </w:rPr>
  </w:style>
  <w:style w:type="character" w:customStyle="1" w:styleId="WW8Num10z2">
    <w:name w:val="WW8Num10z2"/>
    <w:rsid w:val="00585053"/>
    <w:rPr>
      <w:rFonts w:ascii="Wingdings" w:hAnsi="Wingdings" w:cs="Wingdings" w:hint="default"/>
    </w:rPr>
  </w:style>
  <w:style w:type="character" w:customStyle="1" w:styleId="WW8Num11z0">
    <w:name w:val="WW8Num11z0"/>
    <w:rsid w:val="00585053"/>
    <w:rPr>
      <w:rFonts w:ascii="Symbol" w:hAnsi="Symbol" w:cs="Symbol" w:hint="default"/>
    </w:rPr>
  </w:style>
  <w:style w:type="character" w:customStyle="1" w:styleId="WW8Num11z1">
    <w:name w:val="WW8Num11z1"/>
    <w:rsid w:val="00585053"/>
    <w:rPr>
      <w:rFonts w:ascii="Courier New" w:hAnsi="Courier New" w:cs="Courier New" w:hint="default"/>
    </w:rPr>
  </w:style>
  <w:style w:type="character" w:customStyle="1" w:styleId="WW8Num11z2">
    <w:name w:val="WW8Num11z2"/>
    <w:rsid w:val="00585053"/>
    <w:rPr>
      <w:rFonts w:ascii="Wingdings" w:hAnsi="Wingdings" w:cs="Wingdings" w:hint="default"/>
    </w:rPr>
  </w:style>
  <w:style w:type="character" w:customStyle="1" w:styleId="WW8Num12z0">
    <w:name w:val="WW8Num12z0"/>
    <w:rsid w:val="00585053"/>
    <w:rPr>
      <w:rFonts w:cs="Times New Roman" w:hint="default"/>
    </w:rPr>
  </w:style>
  <w:style w:type="character" w:customStyle="1" w:styleId="WW8Num12z1">
    <w:name w:val="WW8Num12z1"/>
    <w:rsid w:val="00585053"/>
    <w:rPr>
      <w:rFonts w:cs="Times New Roman"/>
    </w:rPr>
  </w:style>
  <w:style w:type="character" w:customStyle="1" w:styleId="WW8Num13z0">
    <w:name w:val="WW8Num13z0"/>
    <w:rsid w:val="00585053"/>
    <w:rPr>
      <w:rFonts w:cs="Times New Roman"/>
    </w:rPr>
  </w:style>
  <w:style w:type="character" w:customStyle="1" w:styleId="WW8Num14z0">
    <w:name w:val="WW8Num14z0"/>
    <w:rsid w:val="00585053"/>
    <w:rPr>
      <w:rFonts w:ascii="Symbol" w:hAnsi="Symbol" w:cs="Symbol" w:hint="default"/>
    </w:rPr>
  </w:style>
  <w:style w:type="character" w:customStyle="1" w:styleId="WW8Num14z1">
    <w:name w:val="WW8Num14z1"/>
    <w:rsid w:val="00585053"/>
    <w:rPr>
      <w:rFonts w:ascii="Courier New" w:hAnsi="Courier New" w:cs="Courier New" w:hint="default"/>
    </w:rPr>
  </w:style>
  <w:style w:type="character" w:customStyle="1" w:styleId="WW8Num14z2">
    <w:name w:val="WW8Num14z2"/>
    <w:rsid w:val="00585053"/>
    <w:rPr>
      <w:rFonts w:ascii="Wingdings" w:hAnsi="Wingdings" w:cs="Wingdings" w:hint="default"/>
    </w:rPr>
  </w:style>
  <w:style w:type="character" w:customStyle="1" w:styleId="WW8Num15z0">
    <w:name w:val="WW8Num15z0"/>
    <w:rsid w:val="00585053"/>
    <w:rPr>
      <w:rFonts w:ascii="Symbol" w:hAnsi="Symbol" w:cs="Symbol" w:hint="default"/>
    </w:rPr>
  </w:style>
  <w:style w:type="character" w:customStyle="1" w:styleId="WW8Num15z1">
    <w:name w:val="WW8Num15z1"/>
    <w:rsid w:val="00585053"/>
    <w:rPr>
      <w:rFonts w:ascii="Courier New" w:hAnsi="Courier New" w:cs="Courier New" w:hint="default"/>
    </w:rPr>
  </w:style>
  <w:style w:type="character" w:customStyle="1" w:styleId="WW8Num15z2">
    <w:name w:val="WW8Num15z2"/>
    <w:rsid w:val="00585053"/>
    <w:rPr>
      <w:rFonts w:ascii="Wingdings" w:hAnsi="Wingdings" w:cs="Wingdings" w:hint="default"/>
    </w:rPr>
  </w:style>
  <w:style w:type="character" w:customStyle="1" w:styleId="WW8Num16z0">
    <w:name w:val="WW8Num16z0"/>
    <w:rsid w:val="00585053"/>
    <w:rPr>
      <w:rFonts w:ascii="Symbol" w:hAnsi="Symbol" w:cs="Symbol" w:hint="default"/>
    </w:rPr>
  </w:style>
  <w:style w:type="character" w:customStyle="1" w:styleId="WW8Num16z1">
    <w:name w:val="WW8Num16z1"/>
    <w:rsid w:val="00585053"/>
    <w:rPr>
      <w:rFonts w:ascii="Courier New" w:hAnsi="Courier New" w:cs="Courier New" w:hint="default"/>
    </w:rPr>
  </w:style>
  <w:style w:type="character" w:customStyle="1" w:styleId="WW8Num16z2">
    <w:name w:val="WW8Num16z2"/>
    <w:rsid w:val="00585053"/>
    <w:rPr>
      <w:rFonts w:ascii="Wingdings" w:hAnsi="Wingdings" w:cs="Wingdings" w:hint="default"/>
    </w:rPr>
  </w:style>
  <w:style w:type="character" w:customStyle="1" w:styleId="WW8Num17z0">
    <w:name w:val="WW8Num17z0"/>
    <w:rsid w:val="00585053"/>
    <w:rPr>
      <w:rFonts w:ascii="Symbol" w:hAnsi="Symbol" w:cs="Symbol" w:hint="default"/>
    </w:rPr>
  </w:style>
  <w:style w:type="character" w:customStyle="1" w:styleId="WW8Num17z1">
    <w:name w:val="WW8Num17z1"/>
    <w:rsid w:val="00585053"/>
    <w:rPr>
      <w:rFonts w:ascii="Courier New" w:hAnsi="Courier New" w:cs="Courier New" w:hint="default"/>
    </w:rPr>
  </w:style>
  <w:style w:type="character" w:customStyle="1" w:styleId="WW8Num17z2">
    <w:name w:val="WW8Num17z2"/>
    <w:rsid w:val="00585053"/>
    <w:rPr>
      <w:rFonts w:ascii="Wingdings" w:hAnsi="Wingdings" w:cs="Wingdings" w:hint="default"/>
    </w:rPr>
  </w:style>
  <w:style w:type="character" w:customStyle="1" w:styleId="WW8Num18z0">
    <w:name w:val="WW8Num18z0"/>
    <w:rsid w:val="00585053"/>
    <w:rPr>
      <w:rFonts w:cs="Times New Roman"/>
    </w:rPr>
  </w:style>
  <w:style w:type="character" w:customStyle="1" w:styleId="WW8Num19z0">
    <w:name w:val="WW8Num19z0"/>
    <w:rsid w:val="00585053"/>
    <w:rPr>
      <w:rFonts w:ascii="Symbol" w:hAnsi="Symbol" w:cs="Symbol" w:hint="default"/>
    </w:rPr>
  </w:style>
  <w:style w:type="character" w:customStyle="1" w:styleId="WW8Num19z1">
    <w:name w:val="WW8Num19z1"/>
    <w:rsid w:val="00585053"/>
    <w:rPr>
      <w:rFonts w:ascii="Courier New" w:hAnsi="Courier New" w:cs="Courier New" w:hint="default"/>
    </w:rPr>
  </w:style>
  <w:style w:type="character" w:customStyle="1" w:styleId="WW8Num19z2">
    <w:name w:val="WW8Num19z2"/>
    <w:rsid w:val="00585053"/>
    <w:rPr>
      <w:rFonts w:ascii="Wingdings" w:hAnsi="Wingdings" w:cs="Wingdings" w:hint="default"/>
    </w:rPr>
  </w:style>
  <w:style w:type="character" w:customStyle="1" w:styleId="WW8Num20z0">
    <w:name w:val="WW8Num20z0"/>
    <w:rsid w:val="00585053"/>
    <w:rPr>
      <w:rFonts w:ascii="Symbol" w:hAnsi="Symbol" w:cs="Symbol" w:hint="default"/>
    </w:rPr>
  </w:style>
  <w:style w:type="character" w:customStyle="1" w:styleId="WW8Num20z1">
    <w:name w:val="WW8Num20z1"/>
    <w:rsid w:val="00585053"/>
    <w:rPr>
      <w:rFonts w:ascii="Courier New" w:hAnsi="Courier New" w:cs="Courier New" w:hint="default"/>
    </w:rPr>
  </w:style>
  <w:style w:type="character" w:customStyle="1" w:styleId="WW8Num20z2">
    <w:name w:val="WW8Num20z2"/>
    <w:rsid w:val="00585053"/>
    <w:rPr>
      <w:rFonts w:ascii="Wingdings" w:hAnsi="Wingdings" w:cs="Wingdings" w:hint="default"/>
    </w:rPr>
  </w:style>
  <w:style w:type="character" w:customStyle="1" w:styleId="WW8Num21z0">
    <w:name w:val="WW8Num21z0"/>
    <w:rsid w:val="00585053"/>
    <w:rPr>
      <w:rFonts w:ascii="Symbol" w:hAnsi="Symbol" w:cs="Symbol" w:hint="default"/>
    </w:rPr>
  </w:style>
  <w:style w:type="character" w:customStyle="1" w:styleId="WW8Num21z1">
    <w:name w:val="WW8Num21z1"/>
    <w:rsid w:val="00585053"/>
    <w:rPr>
      <w:rFonts w:ascii="Courier New" w:hAnsi="Courier New" w:cs="Courier New" w:hint="default"/>
    </w:rPr>
  </w:style>
  <w:style w:type="character" w:customStyle="1" w:styleId="WW8Num21z2">
    <w:name w:val="WW8Num21z2"/>
    <w:rsid w:val="00585053"/>
    <w:rPr>
      <w:rFonts w:ascii="Wingdings" w:hAnsi="Wingdings" w:cs="Wingdings" w:hint="default"/>
    </w:rPr>
  </w:style>
  <w:style w:type="character" w:customStyle="1" w:styleId="WW8Num22z0">
    <w:name w:val="WW8Num22z0"/>
    <w:rsid w:val="00585053"/>
    <w:rPr>
      <w:rFonts w:cs="Times New Roman"/>
    </w:rPr>
  </w:style>
  <w:style w:type="character" w:customStyle="1" w:styleId="WW8Num23z0">
    <w:name w:val="WW8Num23z0"/>
    <w:rsid w:val="00585053"/>
    <w:rPr>
      <w:rFonts w:ascii="Symbol" w:hAnsi="Symbol" w:cs="Symbol" w:hint="default"/>
    </w:rPr>
  </w:style>
  <w:style w:type="character" w:customStyle="1" w:styleId="WW8Num23z1">
    <w:name w:val="WW8Num23z1"/>
    <w:rsid w:val="00585053"/>
    <w:rPr>
      <w:rFonts w:ascii="Courier New" w:hAnsi="Courier New" w:cs="Courier New" w:hint="default"/>
    </w:rPr>
  </w:style>
  <w:style w:type="character" w:customStyle="1" w:styleId="WW8Num23z2">
    <w:name w:val="WW8Num23z2"/>
    <w:rsid w:val="00585053"/>
    <w:rPr>
      <w:rFonts w:ascii="Wingdings" w:hAnsi="Wingdings" w:cs="Wingdings" w:hint="default"/>
    </w:rPr>
  </w:style>
  <w:style w:type="character" w:customStyle="1" w:styleId="WW8Num24z0">
    <w:name w:val="WW8Num24z0"/>
    <w:rsid w:val="00585053"/>
    <w:rPr>
      <w:rFonts w:ascii="Symbol" w:hAnsi="Symbol" w:cs="Symbol" w:hint="default"/>
    </w:rPr>
  </w:style>
  <w:style w:type="character" w:customStyle="1" w:styleId="WW8Num24z1">
    <w:name w:val="WW8Num24z1"/>
    <w:rsid w:val="00585053"/>
    <w:rPr>
      <w:rFonts w:ascii="Courier New" w:hAnsi="Courier New" w:cs="Courier New" w:hint="default"/>
    </w:rPr>
  </w:style>
  <w:style w:type="character" w:customStyle="1" w:styleId="WW8Num24z2">
    <w:name w:val="WW8Num24z2"/>
    <w:rsid w:val="00585053"/>
    <w:rPr>
      <w:rFonts w:ascii="Wingdings" w:hAnsi="Wingdings" w:cs="Wingdings" w:hint="default"/>
    </w:rPr>
  </w:style>
  <w:style w:type="character" w:customStyle="1" w:styleId="11">
    <w:name w:val="Основной шрифт абзаца1"/>
    <w:rsid w:val="00585053"/>
  </w:style>
  <w:style w:type="character" w:customStyle="1" w:styleId="HeaderChar">
    <w:name w:val="Header Char"/>
    <w:rsid w:val="00585053"/>
    <w:rPr>
      <w:rFonts w:ascii="Calibri" w:eastAsia="Calibri" w:hAnsi="Calibri" w:cs="Calibri"/>
      <w:sz w:val="22"/>
      <w:szCs w:val="22"/>
      <w:lang w:val="ru-RU" w:bidi="ar-SA"/>
    </w:rPr>
  </w:style>
  <w:style w:type="character" w:customStyle="1" w:styleId="FooterChar">
    <w:name w:val="Footer Char"/>
    <w:rsid w:val="00585053"/>
    <w:rPr>
      <w:rFonts w:ascii="Calibri" w:eastAsia="Calibri" w:hAnsi="Calibri" w:cs="Calibri"/>
      <w:sz w:val="22"/>
      <w:szCs w:val="22"/>
      <w:lang w:val="ru-RU" w:bidi="ar-SA"/>
    </w:rPr>
  </w:style>
  <w:style w:type="character" w:customStyle="1" w:styleId="BalloonTextChar">
    <w:name w:val="Balloon Text Char"/>
    <w:rsid w:val="00585053"/>
    <w:rPr>
      <w:rFonts w:ascii="Tahoma" w:eastAsia="Calibri" w:hAnsi="Tahoma" w:cs="Tahoma"/>
      <w:sz w:val="16"/>
      <w:szCs w:val="16"/>
      <w:lang w:val="ru-RU" w:bidi="ar-SA"/>
    </w:rPr>
  </w:style>
  <w:style w:type="paragraph" w:customStyle="1" w:styleId="12">
    <w:name w:val="Заголовок1"/>
    <w:basedOn w:val="a"/>
    <w:next w:val="ab"/>
    <w:rsid w:val="00585053"/>
    <w:pPr>
      <w:keepNext/>
      <w:suppressAutoHyphens/>
      <w:spacing w:before="240" w:after="120"/>
    </w:pPr>
    <w:rPr>
      <w:rFonts w:ascii="Liberation Sans" w:eastAsia="Microsoft YaHei" w:hAnsi="Liberation Sans" w:cs="Arial"/>
      <w:sz w:val="28"/>
      <w:szCs w:val="28"/>
      <w:lang w:eastAsia="zh-CN"/>
    </w:rPr>
  </w:style>
  <w:style w:type="paragraph" w:styleId="ab">
    <w:name w:val="Body Text"/>
    <w:basedOn w:val="a"/>
    <w:link w:val="ac"/>
    <w:rsid w:val="00585053"/>
    <w:pPr>
      <w:suppressAutoHyphens/>
      <w:spacing w:after="140" w:line="288" w:lineRule="auto"/>
    </w:pPr>
    <w:rPr>
      <w:rFonts w:ascii="Calibri" w:eastAsia="Calibri" w:hAnsi="Calibri" w:cs="Calibri"/>
      <w:lang w:eastAsia="zh-CN"/>
    </w:rPr>
  </w:style>
  <w:style w:type="character" w:customStyle="1" w:styleId="ac">
    <w:name w:val="Основной текст Знак"/>
    <w:basedOn w:val="a0"/>
    <w:link w:val="ab"/>
    <w:rsid w:val="00585053"/>
    <w:rPr>
      <w:rFonts w:ascii="Calibri" w:eastAsia="Calibri" w:hAnsi="Calibri" w:cs="Calibri"/>
      <w:lang w:eastAsia="zh-CN"/>
    </w:rPr>
  </w:style>
  <w:style w:type="paragraph" w:styleId="ad">
    <w:name w:val="List"/>
    <w:basedOn w:val="ab"/>
    <w:rsid w:val="00585053"/>
    <w:rPr>
      <w:rFonts w:cs="Arial"/>
    </w:rPr>
  </w:style>
  <w:style w:type="paragraph" w:styleId="ae">
    <w:name w:val="caption"/>
    <w:basedOn w:val="a"/>
    <w:qFormat/>
    <w:rsid w:val="00585053"/>
    <w:pPr>
      <w:suppressLineNumbers/>
      <w:suppressAutoHyphens/>
      <w:spacing w:before="120" w:after="120"/>
    </w:pPr>
    <w:rPr>
      <w:rFonts w:ascii="Calibri" w:eastAsia="Calibri" w:hAnsi="Calibri" w:cs="Arial"/>
      <w:i/>
      <w:iCs/>
      <w:sz w:val="24"/>
      <w:szCs w:val="24"/>
      <w:lang w:eastAsia="zh-CN"/>
    </w:rPr>
  </w:style>
  <w:style w:type="paragraph" w:customStyle="1" w:styleId="31">
    <w:name w:val="Указатель3"/>
    <w:basedOn w:val="a"/>
    <w:rsid w:val="00585053"/>
    <w:pPr>
      <w:suppressLineNumbers/>
      <w:suppressAutoHyphens/>
    </w:pPr>
    <w:rPr>
      <w:rFonts w:ascii="Calibri" w:eastAsia="Calibri" w:hAnsi="Calibri" w:cs="Arial"/>
      <w:lang w:eastAsia="zh-CN"/>
    </w:rPr>
  </w:style>
  <w:style w:type="paragraph" w:customStyle="1" w:styleId="21">
    <w:name w:val="Название объекта2"/>
    <w:basedOn w:val="a"/>
    <w:rsid w:val="00585053"/>
    <w:pPr>
      <w:suppressLineNumbers/>
      <w:suppressAutoHyphens/>
      <w:spacing w:before="120" w:after="120"/>
    </w:pPr>
    <w:rPr>
      <w:rFonts w:ascii="Calibri" w:eastAsia="Calibri" w:hAnsi="Calibri" w:cs="Arial"/>
      <w:i/>
      <w:iCs/>
      <w:sz w:val="24"/>
      <w:szCs w:val="24"/>
      <w:lang w:eastAsia="zh-CN"/>
    </w:rPr>
  </w:style>
  <w:style w:type="paragraph" w:customStyle="1" w:styleId="22">
    <w:name w:val="Указатель2"/>
    <w:basedOn w:val="a"/>
    <w:rsid w:val="00585053"/>
    <w:pPr>
      <w:suppressLineNumbers/>
      <w:suppressAutoHyphens/>
    </w:pPr>
    <w:rPr>
      <w:rFonts w:ascii="Calibri" w:eastAsia="Calibri" w:hAnsi="Calibri" w:cs="Arial"/>
      <w:lang w:eastAsia="zh-CN"/>
    </w:rPr>
  </w:style>
  <w:style w:type="paragraph" w:customStyle="1" w:styleId="13">
    <w:name w:val="Название объекта1"/>
    <w:basedOn w:val="a"/>
    <w:rsid w:val="00585053"/>
    <w:pPr>
      <w:suppressLineNumbers/>
      <w:suppressAutoHyphens/>
      <w:spacing w:before="120" w:after="120"/>
    </w:pPr>
    <w:rPr>
      <w:rFonts w:ascii="Calibri" w:eastAsia="Calibri" w:hAnsi="Calibri" w:cs="Arial"/>
      <w:i/>
      <w:iCs/>
      <w:sz w:val="24"/>
      <w:szCs w:val="24"/>
      <w:lang w:eastAsia="zh-CN"/>
    </w:rPr>
  </w:style>
  <w:style w:type="paragraph" w:customStyle="1" w:styleId="14">
    <w:name w:val="Указатель1"/>
    <w:basedOn w:val="a"/>
    <w:rsid w:val="00585053"/>
    <w:pPr>
      <w:suppressLineNumbers/>
      <w:suppressAutoHyphens/>
    </w:pPr>
    <w:rPr>
      <w:rFonts w:ascii="Calibri" w:eastAsia="Calibri" w:hAnsi="Calibri" w:cs="Arial"/>
      <w:lang w:eastAsia="zh-CN"/>
    </w:rPr>
  </w:style>
  <w:style w:type="paragraph" w:styleId="af">
    <w:name w:val="header"/>
    <w:basedOn w:val="a"/>
    <w:link w:val="af0"/>
    <w:rsid w:val="00585053"/>
    <w:pPr>
      <w:tabs>
        <w:tab w:val="center" w:pos="4677"/>
        <w:tab w:val="right" w:pos="9355"/>
      </w:tabs>
      <w:suppressAutoHyphens/>
      <w:spacing w:after="0" w:line="240" w:lineRule="auto"/>
    </w:pPr>
    <w:rPr>
      <w:rFonts w:ascii="Calibri" w:eastAsia="Calibri" w:hAnsi="Calibri" w:cs="Calibri"/>
      <w:lang w:eastAsia="zh-CN"/>
    </w:rPr>
  </w:style>
  <w:style w:type="character" w:customStyle="1" w:styleId="af0">
    <w:name w:val="Верхний колонтитул Знак"/>
    <w:basedOn w:val="a0"/>
    <w:link w:val="af"/>
    <w:rsid w:val="00585053"/>
    <w:rPr>
      <w:rFonts w:ascii="Calibri" w:eastAsia="Calibri" w:hAnsi="Calibri" w:cs="Calibri"/>
      <w:lang w:eastAsia="zh-CN"/>
    </w:rPr>
  </w:style>
  <w:style w:type="paragraph" w:styleId="af1">
    <w:name w:val="footer"/>
    <w:basedOn w:val="a"/>
    <w:link w:val="af2"/>
    <w:uiPriority w:val="99"/>
    <w:rsid w:val="00585053"/>
    <w:pPr>
      <w:tabs>
        <w:tab w:val="center" w:pos="4677"/>
        <w:tab w:val="right" w:pos="9355"/>
      </w:tabs>
      <w:suppressAutoHyphens/>
      <w:spacing w:after="0" w:line="240" w:lineRule="auto"/>
    </w:pPr>
    <w:rPr>
      <w:rFonts w:ascii="Calibri" w:eastAsia="Calibri" w:hAnsi="Calibri" w:cs="Calibri"/>
      <w:lang w:eastAsia="zh-CN"/>
    </w:rPr>
  </w:style>
  <w:style w:type="character" w:customStyle="1" w:styleId="af2">
    <w:name w:val="Нижний колонтитул Знак"/>
    <w:basedOn w:val="a0"/>
    <w:link w:val="af1"/>
    <w:uiPriority w:val="99"/>
    <w:rsid w:val="00585053"/>
    <w:rPr>
      <w:rFonts w:ascii="Calibri" w:eastAsia="Calibri" w:hAnsi="Calibri" w:cs="Calibri"/>
      <w:lang w:eastAsia="zh-CN"/>
    </w:rPr>
  </w:style>
  <w:style w:type="paragraph" w:customStyle="1" w:styleId="af3">
    <w:name w:val="Содержимое таблицы"/>
    <w:basedOn w:val="a"/>
    <w:rsid w:val="00585053"/>
    <w:pPr>
      <w:suppressLineNumbers/>
      <w:suppressAutoHyphens/>
    </w:pPr>
    <w:rPr>
      <w:rFonts w:ascii="Calibri" w:eastAsia="Calibri" w:hAnsi="Calibri" w:cs="Calibri"/>
      <w:lang w:eastAsia="zh-CN"/>
    </w:rPr>
  </w:style>
  <w:style w:type="paragraph" w:customStyle="1" w:styleId="af4">
    <w:name w:val="Заголовок таблицы"/>
    <w:basedOn w:val="af3"/>
    <w:rsid w:val="00585053"/>
    <w:pPr>
      <w:jc w:val="center"/>
    </w:pPr>
    <w:rPr>
      <w:b/>
      <w:bCs/>
    </w:rPr>
  </w:style>
  <w:style w:type="character" w:customStyle="1" w:styleId="WW8Num3z3">
    <w:name w:val="WW8Num3z3"/>
    <w:rsid w:val="00585053"/>
  </w:style>
  <w:style w:type="character" w:customStyle="1" w:styleId="WW8Num3z4">
    <w:name w:val="WW8Num3z4"/>
    <w:rsid w:val="00585053"/>
  </w:style>
  <w:style w:type="character" w:customStyle="1" w:styleId="WW8Num3z5">
    <w:name w:val="WW8Num3z5"/>
    <w:rsid w:val="00585053"/>
  </w:style>
  <w:style w:type="character" w:customStyle="1" w:styleId="WW8Num3z6">
    <w:name w:val="WW8Num3z6"/>
    <w:rsid w:val="00585053"/>
  </w:style>
  <w:style w:type="character" w:customStyle="1" w:styleId="WW8Num3z7">
    <w:name w:val="WW8Num3z7"/>
    <w:rsid w:val="00585053"/>
  </w:style>
  <w:style w:type="character" w:customStyle="1" w:styleId="WW8Num3z8">
    <w:name w:val="WW8Num3z8"/>
    <w:rsid w:val="00585053"/>
  </w:style>
  <w:style w:type="character" w:customStyle="1" w:styleId="FontStyle46">
    <w:name w:val="Font Style46"/>
    <w:rsid w:val="00585053"/>
    <w:rPr>
      <w:rFonts w:ascii="Times New Roman" w:hAnsi="Times New Roman" w:cs="Times New Roman"/>
      <w:sz w:val="20"/>
    </w:rPr>
  </w:style>
  <w:style w:type="paragraph" w:customStyle="1" w:styleId="Style10">
    <w:name w:val="Style10"/>
    <w:basedOn w:val="a"/>
    <w:rsid w:val="00585053"/>
    <w:pPr>
      <w:widowControl w:val="0"/>
      <w:suppressAutoHyphens/>
      <w:autoSpaceDE w:val="0"/>
      <w:spacing w:after="0" w:line="218" w:lineRule="exact"/>
    </w:pPr>
    <w:rPr>
      <w:rFonts w:ascii="Times New Roman" w:eastAsia="Calibri" w:hAnsi="Times New Roman" w:cs="Times New Roman"/>
      <w:sz w:val="24"/>
      <w:szCs w:val="24"/>
      <w:lang w:eastAsia="zh-CN"/>
    </w:rPr>
  </w:style>
  <w:style w:type="character" w:customStyle="1" w:styleId="WW8Num14z3">
    <w:name w:val="WW8Num14z3"/>
    <w:rsid w:val="00585053"/>
  </w:style>
  <w:style w:type="character" w:customStyle="1" w:styleId="WW8Num14z4">
    <w:name w:val="WW8Num14z4"/>
    <w:rsid w:val="00585053"/>
  </w:style>
  <w:style w:type="character" w:customStyle="1" w:styleId="WW8Num14z5">
    <w:name w:val="WW8Num14z5"/>
    <w:rsid w:val="00585053"/>
  </w:style>
  <w:style w:type="character" w:customStyle="1" w:styleId="WW8Num14z6">
    <w:name w:val="WW8Num14z6"/>
    <w:rsid w:val="00585053"/>
  </w:style>
  <w:style w:type="character" w:customStyle="1" w:styleId="WW8Num14z7">
    <w:name w:val="WW8Num14z7"/>
    <w:rsid w:val="00585053"/>
  </w:style>
  <w:style w:type="character" w:customStyle="1" w:styleId="WW8Num14z8">
    <w:name w:val="WW8Num14z8"/>
    <w:rsid w:val="00585053"/>
  </w:style>
  <w:style w:type="character" w:customStyle="1" w:styleId="WW8Num15z3">
    <w:name w:val="WW8Num15z3"/>
    <w:rsid w:val="00585053"/>
  </w:style>
  <w:style w:type="character" w:customStyle="1" w:styleId="WW8Num15z4">
    <w:name w:val="WW8Num15z4"/>
    <w:rsid w:val="00585053"/>
  </w:style>
  <w:style w:type="character" w:customStyle="1" w:styleId="WW8Num15z5">
    <w:name w:val="WW8Num15z5"/>
    <w:rsid w:val="00585053"/>
  </w:style>
  <w:style w:type="character" w:customStyle="1" w:styleId="WW8Num15z6">
    <w:name w:val="WW8Num15z6"/>
    <w:rsid w:val="00585053"/>
  </w:style>
  <w:style w:type="character" w:customStyle="1" w:styleId="WW8Num15z7">
    <w:name w:val="WW8Num15z7"/>
    <w:rsid w:val="00585053"/>
  </w:style>
  <w:style w:type="character" w:customStyle="1" w:styleId="WW8Num15z8">
    <w:name w:val="WW8Num15z8"/>
    <w:rsid w:val="00585053"/>
  </w:style>
  <w:style w:type="character" w:customStyle="1" w:styleId="WW8Num10z3">
    <w:name w:val="WW8Num10z3"/>
    <w:rsid w:val="00585053"/>
  </w:style>
  <w:style w:type="character" w:customStyle="1" w:styleId="WW8Num10z4">
    <w:name w:val="WW8Num10z4"/>
    <w:rsid w:val="00585053"/>
  </w:style>
  <w:style w:type="character" w:customStyle="1" w:styleId="WW8Num10z5">
    <w:name w:val="WW8Num10z5"/>
    <w:rsid w:val="00585053"/>
  </w:style>
  <w:style w:type="character" w:customStyle="1" w:styleId="WW8Num10z6">
    <w:name w:val="WW8Num10z6"/>
    <w:rsid w:val="00585053"/>
  </w:style>
  <w:style w:type="character" w:customStyle="1" w:styleId="WW8Num10z7">
    <w:name w:val="WW8Num10z7"/>
    <w:rsid w:val="00585053"/>
  </w:style>
  <w:style w:type="character" w:customStyle="1" w:styleId="WW8Num10z8">
    <w:name w:val="WW8Num10z8"/>
    <w:rsid w:val="00585053"/>
  </w:style>
  <w:style w:type="character" w:customStyle="1" w:styleId="WW8Num16z3">
    <w:name w:val="WW8Num16z3"/>
    <w:rsid w:val="00585053"/>
  </w:style>
  <w:style w:type="character" w:customStyle="1" w:styleId="WW8Num16z4">
    <w:name w:val="WW8Num16z4"/>
    <w:rsid w:val="00585053"/>
  </w:style>
  <w:style w:type="character" w:customStyle="1" w:styleId="WW8Num16z5">
    <w:name w:val="WW8Num16z5"/>
    <w:rsid w:val="00585053"/>
  </w:style>
  <w:style w:type="character" w:customStyle="1" w:styleId="WW8Num16z6">
    <w:name w:val="WW8Num16z6"/>
    <w:rsid w:val="00585053"/>
  </w:style>
  <w:style w:type="character" w:customStyle="1" w:styleId="WW8Num16z7">
    <w:name w:val="WW8Num16z7"/>
    <w:rsid w:val="00585053"/>
  </w:style>
  <w:style w:type="character" w:customStyle="1" w:styleId="WW8Num16z8">
    <w:name w:val="WW8Num16z8"/>
    <w:rsid w:val="00585053"/>
  </w:style>
  <w:style w:type="character" w:customStyle="1" w:styleId="WW8Num1z2">
    <w:name w:val="WW8Num1z2"/>
    <w:rsid w:val="00585053"/>
  </w:style>
  <w:style w:type="character" w:customStyle="1" w:styleId="WW8Num1z3">
    <w:name w:val="WW8Num1z3"/>
    <w:rsid w:val="00585053"/>
  </w:style>
  <w:style w:type="character" w:customStyle="1" w:styleId="WW8Num1z4">
    <w:name w:val="WW8Num1z4"/>
    <w:rsid w:val="00585053"/>
  </w:style>
  <w:style w:type="character" w:customStyle="1" w:styleId="WW8Num1z5">
    <w:name w:val="WW8Num1z5"/>
    <w:rsid w:val="00585053"/>
  </w:style>
  <w:style w:type="character" w:customStyle="1" w:styleId="WW8Num1z6">
    <w:name w:val="WW8Num1z6"/>
    <w:rsid w:val="00585053"/>
  </w:style>
  <w:style w:type="character" w:customStyle="1" w:styleId="WW8Num1z7">
    <w:name w:val="WW8Num1z7"/>
    <w:rsid w:val="00585053"/>
  </w:style>
  <w:style w:type="character" w:customStyle="1" w:styleId="WW8Num1z8">
    <w:name w:val="WW8Num1z8"/>
    <w:rsid w:val="00585053"/>
  </w:style>
  <w:style w:type="character" w:customStyle="1" w:styleId="WW8Num4z3">
    <w:name w:val="WW8Num4z3"/>
    <w:rsid w:val="00585053"/>
  </w:style>
  <w:style w:type="character" w:customStyle="1" w:styleId="WW8Num4z4">
    <w:name w:val="WW8Num4z4"/>
    <w:rsid w:val="00585053"/>
  </w:style>
  <w:style w:type="character" w:customStyle="1" w:styleId="WW8Num4z5">
    <w:name w:val="WW8Num4z5"/>
    <w:rsid w:val="00585053"/>
  </w:style>
  <w:style w:type="character" w:customStyle="1" w:styleId="WW8Num4z6">
    <w:name w:val="WW8Num4z6"/>
    <w:rsid w:val="00585053"/>
  </w:style>
  <w:style w:type="character" w:customStyle="1" w:styleId="WW8Num4z7">
    <w:name w:val="WW8Num4z7"/>
    <w:rsid w:val="00585053"/>
  </w:style>
  <w:style w:type="character" w:customStyle="1" w:styleId="WW8Num4z8">
    <w:name w:val="WW8Num4z8"/>
    <w:rsid w:val="00585053"/>
  </w:style>
  <w:style w:type="character" w:customStyle="1" w:styleId="WW8Num5z3">
    <w:name w:val="WW8Num5z3"/>
    <w:rsid w:val="00585053"/>
  </w:style>
  <w:style w:type="character" w:customStyle="1" w:styleId="WW8Num5z4">
    <w:name w:val="WW8Num5z4"/>
    <w:rsid w:val="00585053"/>
  </w:style>
  <w:style w:type="character" w:customStyle="1" w:styleId="WW8Num5z5">
    <w:name w:val="WW8Num5z5"/>
    <w:rsid w:val="00585053"/>
  </w:style>
  <w:style w:type="character" w:customStyle="1" w:styleId="WW8Num5z6">
    <w:name w:val="WW8Num5z6"/>
    <w:rsid w:val="00585053"/>
  </w:style>
  <w:style w:type="character" w:customStyle="1" w:styleId="WW8Num5z7">
    <w:name w:val="WW8Num5z7"/>
    <w:rsid w:val="00585053"/>
  </w:style>
  <w:style w:type="character" w:customStyle="1" w:styleId="WW8Num5z8">
    <w:name w:val="WW8Num5z8"/>
    <w:rsid w:val="00585053"/>
  </w:style>
  <w:style w:type="character" w:customStyle="1" w:styleId="WW8Num6z3">
    <w:name w:val="WW8Num6z3"/>
    <w:rsid w:val="00585053"/>
  </w:style>
  <w:style w:type="character" w:customStyle="1" w:styleId="WW8Num6z4">
    <w:name w:val="WW8Num6z4"/>
    <w:rsid w:val="00585053"/>
  </w:style>
  <w:style w:type="character" w:customStyle="1" w:styleId="WW8Num6z5">
    <w:name w:val="WW8Num6z5"/>
    <w:rsid w:val="00585053"/>
  </w:style>
  <w:style w:type="character" w:customStyle="1" w:styleId="WW8Num6z6">
    <w:name w:val="WW8Num6z6"/>
    <w:rsid w:val="00585053"/>
  </w:style>
  <w:style w:type="character" w:customStyle="1" w:styleId="WW8Num6z7">
    <w:name w:val="WW8Num6z7"/>
    <w:rsid w:val="00585053"/>
  </w:style>
  <w:style w:type="character" w:customStyle="1" w:styleId="WW8Num6z8">
    <w:name w:val="WW8Num6z8"/>
    <w:rsid w:val="00585053"/>
  </w:style>
  <w:style w:type="character" w:customStyle="1" w:styleId="WW8Num7z3">
    <w:name w:val="WW8Num7z3"/>
    <w:rsid w:val="00585053"/>
  </w:style>
  <w:style w:type="character" w:customStyle="1" w:styleId="WW8Num7z4">
    <w:name w:val="WW8Num7z4"/>
    <w:rsid w:val="00585053"/>
  </w:style>
  <w:style w:type="character" w:customStyle="1" w:styleId="WW8Num7z5">
    <w:name w:val="WW8Num7z5"/>
    <w:rsid w:val="00585053"/>
  </w:style>
  <w:style w:type="character" w:customStyle="1" w:styleId="WW8Num7z6">
    <w:name w:val="WW8Num7z6"/>
    <w:rsid w:val="00585053"/>
  </w:style>
  <w:style w:type="character" w:customStyle="1" w:styleId="WW8Num7z7">
    <w:name w:val="WW8Num7z7"/>
    <w:rsid w:val="00585053"/>
  </w:style>
  <w:style w:type="character" w:customStyle="1" w:styleId="WW8Num7z8">
    <w:name w:val="WW8Num7z8"/>
    <w:rsid w:val="00585053"/>
  </w:style>
  <w:style w:type="character" w:customStyle="1" w:styleId="WW8Num8z2">
    <w:name w:val="WW8Num8z2"/>
    <w:rsid w:val="00585053"/>
  </w:style>
  <w:style w:type="character" w:customStyle="1" w:styleId="WW8Num8z3">
    <w:name w:val="WW8Num8z3"/>
    <w:rsid w:val="00585053"/>
  </w:style>
  <w:style w:type="character" w:customStyle="1" w:styleId="WW8Num8z4">
    <w:name w:val="WW8Num8z4"/>
    <w:rsid w:val="00585053"/>
  </w:style>
  <w:style w:type="character" w:customStyle="1" w:styleId="WW8Num8z5">
    <w:name w:val="WW8Num8z5"/>
    <w:rsid w:val="00585053"/>
  </w:style>
  <w:style w:type="character" w:customStyle="1" w:styleId="WW8Num8z6">
    <w:name w:val="WW8Num8z6"/>
    <w:rsid w:val="00585053"/>
  </w:style>
  <w:style w:type="character" w:customStyle="1" w:styleId="WW8Num8z7">
    <w:name w:val="WW8Num8z7"/>
    <w:rsid w:val="00585053"/>
  </w:style>
  <w:style w:type="character" w:customStyle="1" w:styleId="WW8Num8z8">
    <w:name w:val="WW8Num8z8"/>
    <w:rsid w:val="00585053"/>
  </w:style>
  <w:style w:type="character" w:customStyle="1" w:styleId="WW8Num9z3">
    <w:name w:val="WW8Num9z3"/>
    <w:rsid w:val="00585053"/>
  </w:style>
  <w:style w:type="character" w:customStyle="1" w:styleId="WW8Num9z4">
    <w:name w:val="WW8Num9z4"/>
    <w:rsid w:val="00585053"/>
  </w:style>
  <w:style w:type="character" w:customStyle="1" w:styleId="WW8Num9z5">
    <w:name w:val="WW8Num9z5"/>
    <w:rsid w:val="00585053"/>
  </w:style>
  <w:style w:type="character" w:customStyle="1" w:styleId="WW8Num9z6">
    <w:name w:val="WW8Num9z6"/>
    <w:rsid w:val="00585053"/>
  </w:style>
  <w:style w:type="character" w:customStyle="1" w:styleId="WW8Num9z7">
    <w:name w:val="WW8Num9z7"/>
    <w:rsid w:val="00585053"/>
  </w:style>
  <w:style w:type="character" w:customStyle="1" w:styleId="WW8Num9z8">
    <w:name w:val="WW8Num9z8"/>
    <w:rsid w:val="00585053"/>
  </w:style>
  <w:style w:type="character" w:customStyle="1" w:styleId="WW8Num11z3">
    <w:name w:val="WW8Num11z3"/>
    <w:rsid w:val="00585053"/>
  </w:style>
  <w:style w:type="character" w:customStyle="1" w:styleId="WW8Num11z4">
    <w:name w:val="WW8Num11z4"/>
    <w:rsid w:val="00585053"/>
  </w:style>
  <w:style w:type="character" w:customStyle="1" w:styleId="WW8Num11z5">
    <w:name w:val="WW8Num11z5"/>
    <w:rsid w:val="00585053"/>
  </w:style>
  <w:style w:type="character" w:customStyle="1" w:styleId="WW8Num11z6">
    <w:name w:val="WW8Num11z6"/>
    <w:rsid w:val="00585053"/>
  </w:style>
  <w:style w:type="character" w:customStyle="1" w:styleId="WW8Num11z7">
    <w:name w:val="WW8Num11z7"/>
    <w:rsid w:val="00585053"/>
  </w:style>
  <w:style w:type="character" w:customStyle="1" w:styleId="WW8Num11z8">
    <w:name w:val="WW8Num11z8"/>
    <w:rsid w:val="00585053"/>
  </w:style>
  <w:style w:type="character" w:customStyle="1" w:styleId="WW8Num12z2">
    <w:name w:val="WW8Num12z2"/>
    <w:rsid w:val="00585053"/>
  </w:style>
  <w:style w:type="character" w:customStyle="1" w:styleId="WW8Num12z3">
    <w:name w:val="WW8Num12z3"/>
    <w:rsid w:val="00585053"/>
  </w:style>
  <w:style w:type="character" w:customStyle="1" w:styleId="WW8Num12z4">
    <w:name w:val="WW8Num12z4"/>
    <w:rsid w:val="00585053"/>
  </w:style>
  <w:style w:type="character" w:customStyle="1" w:styleId="WW8Num12z5">
    <w:name w:val="WW8Num12z5"/>
    <w:rsid w:val="00585053"/>
  </w:style>
  <w:style w:type="character" w:customStyle="1" w:styleId="WW8Num12z6">
    <w:name w:val="WW8Num12z6"/>
    <w:rsid w:val="00585053"/>
  </w:style>
  <w:style w:type="character" w:customStyle="1" w:styleId="WW8Num12z7">
    <w:name w:val="WW8Num12z7"/>
    <w:rsid w:val="00585053"/>
  </w:style>
  <w:style w:type="character" w:customStyle="1" w:styleId="WW8Num12z8">
    <w:name w:val="WW8Num12z8"/>
    <w:rsid w:val="00585053"/>
  </w:style>
  <w:style w:type="character" w:customStyle="1" w:styleId="WW8Num13z1">
    <w:name w:val="WW8Num13z1"/>
    <w:rsid w:val="00585053"/>
  </w:style>
  <w:style w:type="character" w:customStyle="1" w:styleId="WW8Num13z2">
    <w:name w:val="WW8Num13z2"/>
    <w:rsid w:val="00585053"/>
  </w:style>
  <w:style w:type="character" w:customStyle="1" w:styleId="WW8Num13z3">
    <w:name w:val="WW8Num13z3"/>
    <w:rsid w:val="00585053"/>
  </w:style>
  <w:style w:type="character" w:customStyle="1" w:styleId="WW8Num13z4">
    <w:name w:val="WW8Num13z4"/>
    <w:rsid w:val="00585053"/>
  </w:style>
  <w:style w:type="character" w:customStyle="1" w:styleId="WW8Num13z5">
    <w:name w:val="WW8Num13z5"/>
    <w:rsid w:val="00585053"/>
  </w:style>
  <w:style w:type="character" w:customStyle="1" w:styleId="WW8Num13z6">
    <w:name w:val="WW8Num13z6"/>
    <w:rsid w:val="00585053"/>
  </w:style>
  <w:style w:type="character" w:customStyle="1" w:styleId="WW8Num13z7">
    <w:name w:val="WW8Num13z7"/>
    <w:rsid w:val="00585053"/>
  </w:style>
  <w:style w:type="character" w:customStyle="1" w:styleId="WW8Num13z8">
    <w:name w:val="WW8Num13z8"/>
    <w:rsid w:val="00585053"/>
  </w:style>
  <w:style w:type="paragraph" w:customStyle="1" w:styleId="15">
    <w:name w:val="Абзац списка1"/>
    <w:basedOn w:val="a"/>
    <w:rsid w:val="00585053"/>
    <w:pPr>
      <w:suppressAutoHyphens/>
      <w:ind w:left="720"/>
      <w:contextualSpacing/>
    </w:pPr>
    <w:rPr>
      <w:rFonts w:ascii="Calibri" w:eastAsia="Calibri" w:hAnsi="Calibri" w:cs="Calibri"/>
      <w:lang w:eastAsia="zh-CN"/>
    </w:rPr>
  </w:style>
  <w:style w:type="paragraph" w:customStyle="1" w:styleId="16">
    <w:name w:val="Без интервала1"/>
    <w:basedOn w:val="a"/>
    <w:next w:val="a"/>
    <w:rsid w:val="00585053"/>
    <w:pPr>
      <w:suppressAutoHyphens/>
      <w:spacing w:after="0" w:line="240" w:lineRule="auto"/>
    </w:pPr>
    <w:rPr>
      <w:rFonts w:ascii="Cambria" w:eastAsia="Calibri" w:hAnsi="Cambria" w:cs="Cambria"/>
      <w:lang w:val="en-US" w:eastAsia="zh-CN"/>
    </w:rPr>
  </w:style>
  <w:style w:type="paragraph" w:customStyle="1" w:styleId="msonormalcxspmiddle">
    <w:name w:val="msonormalcxspmiddle"/>
    <w:basedOn w:val="a"/>
    <w:rsid w:val="0058505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15">
    <w:name w:val="Style15"/>
    <w:basedOn w:val="a"/>
    <w:uiPriority w:val="99"/>
    <w:rsid w:val="00594516"/>
    <w:pPr>
      <w:widowControl w:val="0"/>
      <w:autoSpaceDE w:val="0"/>
      <w:autoSpaceDN w:val="0"/>
      <w:adjustRightInd w:val="0"/>
      <w:spacing w:after="0" w:line="230" w:lineRule="exact"/>
      <w:jc w:val="center"/>
    </w:pPr>
    <w:rPr>
      <w:rFonts w:ascii="Arial" w:eastAsia="Times New Roman" w:hAnsi="Arial" w:cs="Arial"/>
      <w:sz w:val="24"/>
      <w:szCs w:val="24"/>
    </w:rPr>
  </w:style>
  <w:style w:type="character" w:customStyle="1" w:styleId="FontStyle38">
    <w:name w:val="Font Style38"/>
    <w:uiPriority w:val="99"/>
    <w:rsid w:val="00594516"/>
    <w:rPr>
      <w:rFonts w:ascii="Arial" w:hAnsi="Arial" w:cs="Arial"/>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56117">
      <w:bodyDiv w:val="1"/>
      <w:marLeft w:val="0"/>
      <w:marRight w:val="0"/>
      <w:marTop w:val="0"/>
      <w:marBottom w:val="0"/>
      <w:divBdr>
        <w:top w:val="none" w:sz="0" w:space="0" w:color="auto"/>
        <w:left w:val="none" w:sz="0" w:space="0" w:color="auto"/>
        <w:bottom w:val="none" w:sz="0" w:space="0" w:color="auto"/>
        <w:right w:val="none" w:sz="0" w:space="0" w:color="auto"/>
      </w:divBdr>
      <w:divsChild>
        <w:div w:id="1899439498">
          <w:marLeft w:val="0"/>
          <w:marRight w:val="0"/>
          <w:marTop w:val="0"/>
          <w:marBottom w:val="0"/>
          <w:divBdr>
            <w:top w:val="none" w:sz="0" w:space="0" w:color="auto"/>
            <w:left w:val="none" w:sz="0" w:space="0" w:color="auto"/>
            <w:bottom w:val="none" w:sz="0" w:space="0" w:color="auto"/>
            <w:right w:val="none" w:sz="0" w:space="0" w:color="auto"/>
          </w:divBdr>
          <w:divsChild>
            <w:div w:id="552813113">
              <w:marLeft w:val="0"/>
              <w:marRight w:val="0"/>
              <w:marTop w:val="0"/>
              <w:marBottom w:val="0"/>
              <w:divBdr>
                <w:top w:val="none" w:sz="0" w:space="0" w:color="auto"/>
                <w:left w:val="none" w:sz="0" w:space="0" w:color="auto"/>
                <w:bottom w:val="none" w:sz="0" w:space="0" w:color="auto"/>
                <w:right w:val="none" w:sz="0" w:space="0" w:color="auto"/>
              </w:divBdr>
              <w:divsChild>
                <w:div w:id="1292056568">
                  <w:marLeft w:val="0"/>
                  <w:marRight w:val="0"/>
                  <w:marTop w:val="0"/>
                  <w:marBottom w:val="0"/>
                  <w:divBdr>
                    <w:top w:val="none" w:sz="0" w:space="0" w:color="auto"/>
                    <w:left w:val="none" w:sz="0" w:space="0" w:color="auto"/>
                    <w:bottom w:val="none" w:sz="0" w:space="0" w:color="auto"/>
                    <w:right w:val="none" w:sz="0" w:space="0" w:color="auto"/>
                  </w:divBdr>
                </w:div>
                <w:div w:id="1905679844">
                  <w:marLeft w:val="0"/>
                  <w:marRight w:val="0"/>
                  <w:marTop w:val="0"/>
                  <w:marBottom w:val="0"/>
                  <w:divBdr>
                    <w:top w:val="none" w:sz="0" w:space="0" w:color="auto"/>
                    <w:left w:val="none" w:sz="0" w:space="0" w:color="auto"/>
                    <w:bottom w:val="none" w:sz="0" w:space="0" w:color="auto"/>
                    <w:right w:val="none" w:sz="0" w:space="0" w:color="auto"/>
                  </w:divBdr>
                  <w:divsChild>
                    <w:div w:id="324944396">
                      <w:marLeft w:val="0"/>
                      <w:marRight w:val="0"/>
                      <w:marTop w:val="0"/>
                      <w:marBottom w:val="0"/>
                      <w:divBdr>
                        <w:top w:val="none" w:sz="0" w:space="0" w:color="auto"/>
                        <w:left w:val="none" w:sz="0" w:space="0" w:color="auto"/>
                        <w:bottom w:val="none" w:sz="0" w:space="0" w:color="auto"/>
                        <w:right w:val="none" w:sz="0" w:space="0" w:color="auto"/>
                      </w:divBdr>
                      <w:divsChild>
                        <w:div w:id="233783931">
                          <w:marLeft w:val="0"/>
                          <w:marRight w:val="0"/>
                          <w:marTop w:val="0"/>
                          <w:marBottom w:val="0"/>
                          <w:divBdr>
                            <w:top w:val="none" w:sz="0" w:space="0" w:color="auto"/>
                            <w:left w:val="none" w:sz="0" w:space="0" w:color="auto"/>
                            <w:bottom w:val="none" w:sz="0" w:space="0" w:color="auto"/>
                            <w:right w:val="none" w:sz="0" w:space="0" w:color="auto"/>
                          </w:divBdr>
                          <w:divsChild>
                            <w:div w:id="893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6506">
              <w:marLeft w:val="900"/>
              <w:marRight w:val="0"/>
              <w:marTop w:val="0"/>
              <w:marBottom w:val="0"/>
              <w:divBdr>
                <w:top w:val="none" w:sz="0" w:space="0" w:color="auto"/>
                <w:left w:val="none" w:sz="0" w:space="0" w:color="auto"/>
                <w:bottom w:val="none" w:sz="0" w:space="0" w:color="auto"/>
                <w:right w:val="none" w:sz="0" w:space="0" w:color="auto"/>
              </w:divBdr>
              <w:divsChild>
                <w:div w:id="763499270">
                  <w:marLeft w:val="0"/>
                  <w:marRight w:val="0"/>
                  <w:marTop w:val="0"/>
                  <w:marBottom w:val="0"/>
                  <w:divBdr>
                    <w:top w:val="none" w:sz="0" w:space="0" w:color="auto"/>
                    <w:left w:val="none" w:sz="0" w:space="0" w:color="auto"/>
                    <w:bottom w:val="none" w:sz="0" w:space="0" w:color="auto"/>
                    <w:right w:val="none" w:sz="0" w:space="0" w:color="auto"/>
                  </w:divBdr>
                </w:div>
                <w:div w:id="20115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18031</Words>
  <Characters>102780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 12</dc:creator>
  <cp:lastModifiedBy>Elena Vladimirovna</cp:lastModifiedBy>
  <cp:revision>3</cp:revision>
  <cp:lastPrinted>2019-10-14T06:05:00Z</cp:lastPrinted>
  <dcterms:created xsi:type="dcterms:W3CDTF">2020-09-20T08:08:00Z</dcterms:created>
  <dcterms:modified xsi:type="dcterms:W3CDTF">2020-11-15T17:56:00Z</dcterms:modified>
</cp:coreProperties>
</file>